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B1AA2" w:rsidRDefault="006B1AA2" w:rsidP="00175AB0">
      <w:pPr>
        <w:rPr>
          <w:rFonts w:ascii="Cambria" w:hAnsi="Cambria"/>
          <w:b/>
          <w:szCs w:val="30"/>
          <w:lang w:val="de-DE"/>
        </w:rPr>
      </w:pPr>
    </w:p>
    <w:p w:rsidR="00175AB0" w:rsidRDefault="00175AB0" w:rsidP="00175AB0">
      <w:pPr>
        <w:rPr>
          <w:rFonts w:ascii="Cambria" w:hAnsi="Cambria"/>
          <w:b/>
          <w:szCs w:val="30"/>
          <w:lang w:val="de-DE"/>
        </w:rPr>
      </w:pPr>
    </w:p>
    <w:p w:rsidR="00175AB0" w:rsidRDefault="00175AB0" w:rsidP="00175AB0">
      <w:pPr>
        <w:rPr>
          <w:rFonts w:ascii="Cambria" w:hAnsi="Cambria"/>
          <w:b/>
          <w:szCs w:val="30"/>
          <w:lang w:val="de-DE"/>
        </w:rPr>
      </w:pPr>
    </w:p>
    <w:p w:rsidR="006B1AA2" w:rsidRPr="006B1AA2" w:rsidRDefault="006B1AA2" w:rsidP="006B1AA2">
      <w:pPr>
        <w:jc w:val="center"/>
        <w:rPr>
          <w:rFonts w:ascii="Cambria" w:hAnsi="Cambria"/>
          <w:b/>
          <w:szCs w:val="30"/>
          <w:lang w:val="de-DE"/>
        </w:rPr>
      </w:pPr>
      <w:r w:rsidRPr="006B1AA2">
        <w:rPr>
          <w:rFonts w:ascii="Cambria" w:hAnsi="Cambria"/>
          <w:b/>
          <w:szCs w:val="30"/>
          <w:lang w:val="de-DE"/>
        </w:rPr>
        <w:t>GALERIJA TERRA – KONKURS ZA IZLAGAČKU 2020. GODINU</w:t>
      </w:r>
    </w:p>
    <w:p w:rsidR="006B1AA2" w:rsidRPr="006B1AA2" w:rsidRDefault="006B1AA2" w:rsidP="006B1AA2">
      <w:pPr>
        <w:jc w:val="both"/>
        <w:rPr>
          <w:rFonts w:ascii="Cambria" w:hAnsi="Cambria"/>
          <w:sz w:val="22"/>
          <w:szCs w:val="30"/>
          <w:lang w:val="de-DE"/>
        </w:rPr>
      </w:pPr>
    </w:p>
    <w:p w:rsidR="006B1AA2" w:rsidRPr="006B1AA2" w:rsidRDefault="006B1AA2" w:rsidP="006B1AA2">
      <w:pPr>
        <w:jc w:val="both"/>
        <w:rPr>
          <w:rFonts w:ascii="Cambria" w:hAnsi="Cambria"/>
          <w:sz w:val="22"/>
          <w:szCs w:val="30"/>
          <w:lang w:val="de-DE"/>
        </w:rPr>
      </w:pPr>
    </w:p>
    <w:p w:rsidR="006B1AA2" w:rsidRPr="00FA7D42" w:rsidRDefault="006B1AA2" w:rsidP="006B1AA2">
      <w:pPr>
        <w:jc w:val="both"/>
        <w:rPr>
          <w:rFonts w:ascii="Cambria" w:hAnsi="Cambria"/>
          <w:b/>
          <w:sz w:val="22"/>
          <w:szCs w:val="30"/>
          <w:lang w:val="de-DE"/>
        </w:rPr>
      </w:pPr>
      <w:r>
        <w:rPr>
          <w:rFonts w:ascii="Cambria" w:hAnsi="Cambria"/>
          <w:sz w:val="22"/>
          <w:szCs w:val="30"/>
          <w:lang w:val="de-DE"/>
        </w:rPr>
        <w:t>Ustanova kulture Centar za likovnu i primenjenu umetnost Terra, Kikinda (u daljem tekstu CLPU Terra)</w:t>
      </w:r>
      <w:r w:rsidRPr="006B1AA2">
        <w:rPr>
          <w:rFonts w:ascii="Cambria" w:hAnsi="Cambria"/>
          <w:sz w:val="22"/>
          <w:szCs w:val="30"/>
          <w:lang w:val="de-DE"/>
        </w:rPr>
        <w:t xml:space="preserve"> raspisuje konkurs za  samostalne i grupne izložbe za izlagačku </w:t>
      </w:r>
      <w:r w:rsidRPr="00FA7D42">
        <w:rPr>
          <w:rFonts w:ascii="Cambria" w:hAnsi="Cambria"/>
          <w:b/>
          <w:sz w:val="22"/>
          <w:szCs w:val="30"/>
          <w:lang w:val="de-DE"/>
        </w:rPr>
        <w:t>2020</w:t>
      </w:r>
      <w:r w:rsidR="00FA7D42">
        <w:rPr>
          <w:rFonts w:ascii="Cambria" w:hAnsi="Cambria"/>
          <w:sz w:val="22"/>
          <w:szCs w:val="30"/>
          <w:lang w:val="de-DE"/>
        </w:rPr>
        <w:t>.</w:t>
      </w:r>
      <w:r w:rsidRPr="006B1AA2">
        <w:rPr>
          <w:rFonts w:ascii="Cambria" w:hAnsi="Cambria"/>
          <w:sz w:val="22"/>
          <w:szCs w:val="30"/>
          <w:lang w:val="de-DE"/>
        </w:rPr>
        <w:t xml:space="preserve"> godinu. Pravo učešća na konkursu imaju svi likovni, primenj</w:t>
      </w:r>
      <w:r>
        <w:rPr>
          <w:rFonts w:ascii="Cambria" w:hAnsi="Cambria"/>
          <w:sz w:val="22"/>
          <w:szCs w:val="30"/>
          <w:lang w:val="de-DE"/>
        </w:rPr>
        <w:t xml:space="preserve">eni i multimedijalni akademski </w:t>
      </w:r>
      <w:r w:rsidRPr="006B1AA2">
        <w:rPr>
          <w:rFonts w:ascii="Cambria" w:hAnsi="Cambria"/>
          <w:sz w:val="22"/>
          <w:szCs w:val="30"/>
          <w:lang w:val="de-DE"/>
        </w:rPr>
        <w:t xml:space="preserve">umetnici, grupe i udruženja likovnih umetnika. Konkurs je otvoren </w:t>
      </w:r>
      <w:r w:rsidRPr="00FA7D42">
        <w:rPr>
          <w:rFonts w:ascii="Cambria" w:hAnsi="Cambria"/>
          <w:sz w:val="22"/>
          <w:szCs w:val="30"/>
          <w:lang w:val="de-DE"/>
        </w:rPr>
        <w:t xml:space="preserve">do </w:t>
      </w:r>
      <w:r w:rsidR="00FA7D42" w:rsidRPr="00FA7D42">
        <w:rPr>
          <w:rFonts w:ascii="Cambria" w:hAnsi="Cambria"/>
          <w:b/>
          <w:sz w:val="22"/>
          <w:szCs w:val="30"/>
          <w:lang w:val="de-DE"/>
        </w:rPr>
        <w:t>15. decembra</w:t>
      </w:r>
      <w:r w:rsidRPr="00FA7D42">
        <w:rPr>
          <w:rFonts w:ascii="Cambria" w:hAnsi="Cambria"/>
          <w:b/>
          <w:sz w:val="22"/>
          <w:szCs w:val="30"/>
          <w:lang w:val="de-DE"/>
        </w:rPr>
        <w:t xml:space="preserve"> 2019. godine.</w:t>
      </w:r>
    </w:p>
    <w:p w:rsidR="006B1AA2" w:rsidRPr="006B1AA2" w:rsidRDefault="006B1AA2" w:rsidP="006B1AA2">
      <w:pPr>
        <w:jc w:val="both"/>
        <w:rPr>
          <w:rFonts w:ascii="Cambria" w:hAnsi="Cambria"/>
          <w:sz w:val="22"/>
          <w:szCs w:val="30"/>
          <w:lang w:val="de-DE"/>
        </w:rPr>
      </w:pPr>
    </w:p>
    <w:p w:rsidR="006B1AA2" w:rsidRPr="006B1AA2" w:rsidRDefault="006B1AA2" w:rsidP="006B1AA2">
      <w:pPr>
        <w:jc w:val="both"/>
        <w:rPr>
          <w:rFonts w:ascii="Cambria" w:hAnsi="Cambria"/>
          <w:sz w:val="22"/>
          <w:szCs w:val="30"/>
          <w:lang w:val="de-DE"/>
        </w:rPr>
      </w:pPr>
      <w:r w:rsidRPr="006B1AA2">
        <w:rPr>
          <w:rFonts w:ascii="Cambria" w:hAnsi="Cambria"/>
          <w:sz w:val="22"/>
          <w:szCs w:val="30"/>
          <w:lang w:val="de-DE"/>
        </w:rPr>
        <w:t>Pri predlaganju izložbe za pos</w:t>
      </w:r>
      <w:r>
        <w:rPr>
          <w:rFonts w:ascii="Cambria" w:hAnsi="Cambria"/>
          <w:sz w:val="22"/>
          <w:szCs w:val="30"/>
          <w:lang w:val="de-DE"/>
        </w:rPr>
        <w:t xml:space="preserve">tavku, </w:t>
      </w:r>
      <w:r w:rsidR="00485A48">
        <w:rPr>
          <w:rFonts w:ascii="Cambria" w:hAnsi="Cambria"/>
          <w:sz w:val="22"/>
          <w:szCs w:val="30"/>
          <w:lang w:val="de-DE"/>
        </w:rPr>
        <w:t>uzeti u obzir</w:t>
      </w:r>
      <w:r>
        <w:rPr>
          <w:rFonts w:ascii="Cambria" w:hAnsi="Cambria"/>
          <w:sz w:val="22"/>
          <w:szCs w:val="30"/>
          <w:lang w:val="de-DE"/>
        </w:rPr>
        <w:t xml:space="preserve"> dimenzije</w:t>
      </w:r>
      <w:r w:rsidRPr="006B1AA2">
        <w:rPr>
          <w:rFonts w:ascii="Cambria" w:hAnsi="Cambria"/>
          <w:sz w:val="22"/>
          <w:szCs w:val="30"/>
          <w:lang w:val="de-DE"/>
        </w:rPr>
        <w:t xml:space="preserve"> izložbenog prostora</w:t>
      </w:r>
      <w:r>
        <w:rPr>
          <w:rFonts w:ascii="Cambria" w:hAnsi="Cambria"/>
          <w:sz w:val="22"/>
          <w:szCs w:val="30"/>
          <w:lang w:val="de-DE"/>
        </w:rPr>
        <w:t xml:space="preserve"> galerije čiji tlocrt dostavljamo u prilogu 1.</w:t>
      </w:r>
    </w:p>
    <w:p w:rsidR="006B1AA2" w:rsidRPr="006B1AA2" w:rsidRDefault="006B1AA2" w:rsidP="006B1AA2">
      <w:pPr>
        <w:jc w:val="both"/>
        <w:rPr>
          <w:rFonts w:ascii="Cambria" w:hAnsi="Cambria"/>
          <w:sz w:val="22"/>
          <w:szCs w:val="30"/>
          <w:lang w:val="de-DE"/>
        </w:rPr>
      </w:pPr>
    </w:p>
    <w:p w:rsidR="006B1AA2" w:rsidRPr="006B1AA2" w:rsidRDefault="006B1AA2" w:rsidP="006B1AA2">
      <w:pPr>
        <w:jc w:val="both"/>
        <w:rPr>
          <w:rFonts w:ascii="Cambria" w:hAnsi="Cambria"/>
          <w:sz w:val="22"/>
          <w:szCs w:val="30"/>
          <w:lang w:val="de-DE"/>
        </w:rPr>
      </w:pPr>
      <w:r w:rsidRPr="006B1AA2">
        <w:rPr>
          <w:rFonts w:ascii="Cambria" w:hAnsi="Cambria"/>
          <w:sz w:val="22"/>
          <w:szCs w:val="30"/>
          <w:lang w:val="de-DE"/>
        </w:rPr>
        <w:t xml:space="preserve">     Dokumentacija za konkurs treba da sadrži:</w:t>
      </w:r>
    </w:p>
    <w:p w:rsidR="006B1AA2" w:rsidRPr="006B1AA2" w:rsidRDefault="006B1AA2" w:rsidP="006B1AA2">
      <w:pPr>
        <w:jc w:val="both"/>
        <w:rPr>
          <w:rFonts w:ascii="Cambria" w:hAnsi="Cambria"/>
          <w:sz w:val="22"/>
          <w:szCs w:val="30"/>
          <w:lang w:val="de-DE"/>
        </w:rPr>
      </w:pPr>
    </w:p>
    <w:p w:rsidR="006B1AA2" w:rsidRPr="00FA7D42" w:rsidRDefault="00F50EDC" w:rsidP="006B1AA2">
      <w:pPr>
        <w:jc w:val="both"/>
        <w:rPr>
          <w:rFonts w:ascii="Cambria" w:hAnsi="Cambria"/>
          <w:sz w:val="22"/>
          <w:szCs w:val="30"/>
          <w:u w:val="single"/>
          <w:lang w:val="de-DE"/>
        </w:rPr>
      </w:pPr>
      <w:r>
        <w:rPr>
          <w:rFonts w:ascii="Cambria" w:hAnsi="Cambria"/>
          <w:sz w:val="22"/>
          <w:szCs w:val="30"/>
          <w:lang w:val="de-DE"/>
        </w:rPr>
        <w:t xml:space="preserve">1. </w:t>
      </w:r>
      <w:r w:rsidRPr="00FA7D42">
        <w:rPr>
          <w:rFonts w:ascii="Cambria" w:hAnsi="Cambria"/>
          <w:sz w:val="22"/>
          <w:szCs w:val="30"/>
          <w:u w:val="single"/>
          <w:lang w:val="de-DE"/>
        </w:rPr>
        <w:t>P</w:t>
      </w:r>
      <w:r w:rsidR="006B1AA2" w:rsidRPr="00FA7D42">
        <w:rPr>
          <w:rFonts w:ascii="Cambria" w:hAnsi="Cambria"/>
          <w:sz w:val="22"/>
          <w:szCs w:val="30"/>
          <w:u w:val="single"/>
          <w:lang w:val="de-DE"/>
        </w:rPr>
        <w:t>opunjen obrazac prijave na konkurs (prilog 2);</w:t>
      </w:r>
    </w:p>
    <w:p w:rsidR="006B1AA2" w:rsidRPr="00FA7D42" w:rsidRDefault="006B1AA2" w:rsidP="00F50EDC">
      <w:pPr>
        <w:ind w:left="284" w:hanging="284"/>
        <w:jc w:val="both"/>
        <w:rPr>
          <w:rFonts w:ascii="Cambria" w:hAnsi="Cambria"/>
          <w:sz w:val="22"/>
          <w:szCs w:val="30"/>
          <w:u w:val="single"/>
        </w:rPr>
      </w:pPr>
      <w:r w:rsidRPr="00FA7D42">
        <w:rPr>
          <w:rFonts w:ascii="Cambria" w:hAnsi="Cambria"/>
          <w:sz w:val="22"/>
          <w:szCs w:val="30"/>
          <w:u w:val="single"/>
          <w:lang w:val="de-DE"/>
        </w:rPr>
        <w:t>2</w:t>
      </w:r>
      <w:r w:rsidR="00F50EDC" w:rsidRPr="00FA7D42">
        <w:rPr>
          <w:rFonts w:ascii="Cambria" w:hAnsi="Cambria"/>
          <w:sz w:val="22"/>
          <w:szCs w:val="30"/>
          <w:u w:val="single"/>
          <w:lang w:val="de-DE"/>
        </w:rPr>
        <w:t xml:space="preserve">. </w:t>
      </w:r>
      <w:r w:rsidRPr="00FA7D42">
        <w:rPr>
          <w:rFonts w:ascii="Cambria" w:hAnsi="Cambria"/>
          <w:sz w:val="22"/>
          <w:szCs w:val="30"/>
          <w:u w:val="single"/>
          <w:lang w:val="de-DE"/>
        </w:rPr>
        <w:t>F</w:t>
      </w:r>
      <w:r w:rsidR="00485A48" w:rsidRPr="00FA7D42">
        <w:rPr>
          <w:rFonts w:ascii="Cambria" w:hAnsi="Cambria"/>
          <w:sz w:val="22"/>
          <w:szCs w:val="30"/>
          <w:u w:val="single"/>
          <w:lang w:val="de-DE"/>
        </w:rPr>
        <w:t>otografije</w:t>
      </w:r>
      <w:r w:rsidRPr="00FA7D42">
        <w:rPr>
          <w:rFonts w:ascii="Cambria" w:hAnsi="Cambria"/>
          <w:sz w:val="22"/>
          <w:szCs w:val="30"/>
          <w:u w:val="single"/>
          <w:lang w:val="de-DE"/>
        </w:rPr>
        <w:t xml:space="preserve"> radova koji se </w:t>
      </w:r>
      <w:r w:rsidR="00485A48" w:rsidRPr="00FA7D42">
        <w:rPr>
          <w:rFonts w:ascii="Cambria" w:hAnsi="Cambria"/>
          <w:sz w:val="22"/>
          <w:szCs w:val="30"/>
          <w:u w:val="single"/>
          <w:lang w:val="de-DE"/>
        </w:rPr>
        <w:t>predlažu za izložbu (</w:t>
      </w:r>
      <w:r w:rsidRPr="00FA7D42">
        <w:rPr>
          <w:rFonts w:ascii="Cambria" w:hAnsi="Cambria"/>
          <w:sz w:val="22"/>
          <w:szCs w:val="30"/>
          <w:u w:val="single"/>
          <w:lang w:val="de-DE"/>
        </w:rPr>
        <w:t>u JPEG ili PDF</w:t>
      </w:r>
      <w:r w:rsidR="00485A48" w:rsidRPr="00FA7D42">
        <w:rPr>
          <w:rFonts w:ascii="Cambria" w:hAnsi="Cambria"/>
          <w:sz w:val="22"/>
          <w:szCs w:val="30"/>
          <w:u w:val="single"/>
          <w:lang w:val="de-DE"/>
        </w:rPr>
        <w:t xml:space="preserve"> formatu)</w:t>
      </w:r>
      <w:r w:rsidRPr="00FA7D42">
        <w:rPr>
          <w:rFonts w:ascii="Cambria" w:hAnsi="Cambria"/>
          <w:sz w:val="22"/>
          <w:szCs w:val="30"/>
          <w:u w:val="single"/>
          <w:lang w:val="de-DE"/>
        </w:rPr>
        <w:t xml:space="preserve"> sa naznačenim nazivom, dimenz</w:t>
      </w:r>
      <w:r w:rsidR="00F50EDC" w:rsidRPr="00FA7D42">
        <w:rPr>
          <w:rFonts w:ascii="Cambria" w:hAnsi="Cambria"/>
          <w:sz w:val="22"/>
          <w:szCs w:val="30"/>
          <w:u w:val="single"/>
          <w:lang w:val="de-DE"/>
        </w:rPr>
        <w:t xml:space="preserve">ijama,  </w:t>
      </w:r>
      <w:r w:rsidRPr="00FA7D42">
        <w:rPr>
          <w:rFonts w:ascii="Cambria" w:hAnsi="Cambria"/>
          <w:sz w:val="22"/>
          <w:szCs w:val="30"/>
          <w:u w:val="single"/>
          <w:lang w:val="de-DE"/>
        </w:rPr>
        <w:t xml:space="preserve">tehnikom i godinom nastanka. </w:t>
      </w:r>
      <w:proofErr w:type="spellStart"/>
      <w:r w:rsidRPr="00FA7D42">
        <w:rPr>
          <w:rFonts w:ascii="Cambria" w:hAnsi="Cambria"/>
          <w:sz w:val="22"/>
          <w:szCs w:val="30"/>
          <w:u w:val="single"/>
        </w:rPr>
        <w:t>Ukoliko</w:t>
      </w:r>
      <w:proofErr w:type="spellEnd"/>
      <w:r w:rsidRPr="00FA7D42">
        <w:rPr>
          <w:rFonts w:ascii="Cambria" w:hAnsi="Cambria"/>
          <w:sz w:val="22"/>
          <w:szCs w:val="30"/>
          <w:u w:val="single"/>
        </w:rPr>
        <w:t xml:space="preserve"> </w:t>
      </w:r>
      <w:proofErr w:type="spellStart"/>
      <w:r w:rsidRPr="00FA7D42">
        <w:rPr>
          <w:rFonts w:ascii="Cambria" w:hAnsi="Cambria"/>
          <w:sz w:val="22"/>
          <w:szCs w:val="30"/>
          <w:u w:val="single"/>
        </w:rPr>
        <w:t>veličina</w:t>
      </w:r>
      <w:proofErr w:type="spellEnd"/>
      <w:r w:rsidRPr="00FA7D42">
        <w:rPr>
          <w:rFonts w:ascii="Cambria" w:hAnsi="Cambria"/>
          <w:sz w:val="22"/>
          <w:szCs w:val="30"/>
          <w:u w:val="single"/>
        </w:rPr>
        <w:t xml:space="preserve"> </w:t>
      </w:r>
      <w:proofErr w:type="spellStart"/>
      <w:r w:rsidRPr="00FA7D42">
        <w:rPr>
          <w:rFonts w:ascii="Cambria" w:hAnsi="Cambria"/>
          <w:sz w:val="22"/>
          <w:szCs w:val="30"/>
          <w:u w:val="single"/>
        </w:rPr>
        <w:t>ukupnih</w:t>
      </w:r>
      <w:proofErr w:type="spellEnd"/>
      <w:r w:rsidRPr="00FA7D42">
        <w:rPr>
          <w:rFonts w:ascii="Cambria" w:hAnsi="Cambria"/>
          <w:sz w:val="22"/>
          <w:szCs w:val="30"/>
          <w:u w:val="single"/>
        </w:rPr>
        <w:t xml:space="preserve"> </w:t>
      </w:r>
      <w:proofErr w:type="spellStart"/>
      <w:r w:rsidRPr="00FA7D42">
        <w:rPr>
          <w:rFonts w:ascii="Cambria" w:hAnsi="Cambria"/>
          <w:sz w:val="22"/>
          <w:szCs w:val="30"/>
          <w:u w:val="single"/>
        </w:rPr>
        <w:t>podataka</w:t>
      </w:r>
      <w:proofErr w:type="spellEnd"/>
      <w:r w:rsidRPr="00FA7D42">
        <w:rPr>
          <w:rFonts w:ascii="Cambria" w:hAnsi="Cambria"/>
          <w:sz w:val="22"/>
          <w:szCs w:val="30"/>
          <w:u w:val="single"/>
        </w:rPr>
        <w:t xml:space="preserve"> </w:t>
      </w:r>
      <w:proofErr w:type="spellStart"/>
      <w:r w:rsidRPr="00FA7D42">
        <w:rPr>
          <w:rFonts w:ascii="Cambria" w:hAnsi="Cambria"/>
          <w:sz w:val="22"/>
          <w:szCs w:val="30"/>
          <w:u w:val="single"/>
        </w:rPr>
        <w:t>prelazi</w:t>
      </w:r>
      <w:proofErr w:type="spellEnd"/>
      <w:r w:rsidRPr="00FA7D42">
        <w:rPr>
          <w:rFonts w:ascii="Cambria" w:hAnsi="Cambria"/>
          <w:sz w:val="22"/>
          <w:szCs w:val="30"/>
          <w:u w:val="single"/>
        </w:rPr>
        <w:t xml:space="preserve"> 20MB</w:t>
      </w:r>
      <w:r w:rsidR="00F50EDC" w:rsidRPr="00FA7D42">
        <w:rPr>
          <w:rFonts w:ascii="Cambria" w:hAnsi="Cambria"/>
          <w:sz w:val="22"/>
          <w:szCs w:val="30"/>
          <w:u w:val="single"/>
        </w:rPr>
        <w:t xml:space="preserve"> </w:t>
      </w:r>
      <w:proofErr w:type="spellStart"/>
      <w:r w:rsidR="00F50EDC" w:rsidRPr="00FA7D42">
        <w:rPr>
          <w:rFonts w:ascii="Cambria" w:hAnsi="Cambria"/>
          <w:sz w:val="22"/>
          <w:szCs w:val="30"/>
          <w:u w:val="single"/>
        </w:rPr>
        <w:t>poslati</w:t>
      </w:r>
      <w:proofErr w:type="spellEnd"/>
      <w:r w:rsidR="00F50EDC" w:rsidRPr="00FA7D42">
        <w:rPr>
          <w:rFonts w:ascii="Cambria" w:hAnsi="Cambria"/>
          <w:sz w:val="22"/>
          <w:szCs w:val="30"/>
          <w:u w:val="single"/>
        </w:rPr>
        <w:t xml:space="preserve"> share link (</w:t>
      </w:r>
      <w:proofErr w:type="spellStart"/>
      <w:r w:rsidR="00F50EDC" w:rsidRPr="00FA7D42">
        <w:rPr>
          <w:rFonts w:ascii="Cambria" w:hAnsi="Cambria"/>
          <w:sz w:val="22"/>
          <w:szCs w:val="30"/>
          <w:u w:val="single"/>
        </w:rPr>
        <w:t>wetransfer</w:t>
      </w:r>
      <w:proofErr w:type="spellEnd"/>
      <w:r w:rsidR="00F50EDC" w:rsidRPr="00FA7D42">
        <w:rPr>
          <w:rFonts w:ascii="Cambria" w:hAnsi="Cambria"/>
          <w:sz w:val="22"/>
          <w:szCs w:val="30"/>
          <w:u w:val="single"/>
        </w:rPr>
        <w:t>, g</w:t>
      </w:r>
      <w:r w:rsidR="00C64FF6" w:rsidRPr="00FA7D42">
        <w:rPr>
          <w:rFonts w:ascii="Cambria" w:hAnsi="Cambria"/>
          <w:sz w:val="22"/>
          <w:szCs w:val="30"/>
          <w:u w:val="single"/>
        </w:rPr>
        <w:t>-</w:t>
      </w:r>
      <w:r w:rsidR="00F50EDC" w:rsidRPr="00FA7D42">
        <w:rPr>
          <w:rFonts w:ascii="Cambria" w:hAnsi="Cambria"/>
          <w:sz w:val="22"/>
          <w:szCs w:val="30"/>
          <w:u w:val="single"/>
        </w:rPr>
        <w:t xml:space="preserve">drive </w:t>
      </w:r>
      <w:proofErr w:type="spellStart"/>
      <w:r w:rsidR="00F50EDC" w:rsidRPr="00FA7D42">
        <w:rPr>
          <w:rFonts w:ascii="Cambria" w:hAnsi="Cambria"/>
          <w:sz w:val="22"/>
          <w:szCs w:val="30"/>
          <w:u w:val="single"/>
        </w:rPr>
        <w:t>itd</w:t>
      </w:r>
      <w:proofErr w:type="spellEnd"/>
      <w:r w:rsidR="00F50EDC" w:rsidRPr="00FA7D42">
        <w:rPr>
          <w:rFonts w:ascii="Cambria" w:hAnsi="Cambria"/>
          <w:sz w:val="22"/>
          <w:szCs w:val="30"/>
          <w:u w:val="single"/>
        </w:rPr>
        <w:t>.)</w:t>
      </w:r>
    </w:p>
    <w:p w:rsidR="00F50EDC" w:rsidRPr="00FA7D42" w:rsidRDefault="00F50EDC" w:rsidP="006B1AA2">
      <w:pPr>
        <w:jc w:val="both"/>
        <w:rPr>
          <w:rFonts w:ascii="Cambria" w:hAnsi="Cambria"/>
          <w:sz w:val="22"/>
          <w:szCs w:val="30"/>
          <w:u w:val="single"/>
        </w:rPr>
      </w:pPr>
      <w:r w:rsidRPr="00FA7D42">
        <w:rPr>
          <w:rFonts w:ascii="Cambria" w:hAnsi="Cambria"/>
          <w:sz w:val="22"/>
          <w:szCs w:val="30"/>
          <w:u w:val="single"/>
        </w:rPr>
        <w:t xml:space="preserve">3. </w:t>
      </w:r>
      <w:proofErr w:type="spellStart"/>
      <w:r w:rsidRPr="00FA7D42">
        <w:rPr>
          <w:rFonts w:ascii="Cambria" w:hAnsi="Cambria"/>
          <w:sz w:val="22"/>
          <w:szCs w:val="30"/>
          <w:u w:val="single"/>
        </w:rPr>
        <w:t>Biografiju</w:t>
      </w:r>
      <w:proofErr w:type="spellEnd"/>
      <w:r w:rsidRPr="00FA7D42">
        <w:rPr>
          <w:rFonts w:ascii="Cambria" w:hAnsi="Cambria"/>
          <w:sz w:val="22"/>
          <w:szCs w:val="30"/>
          <w:u w:val="single"/>
        </w:rPr>
        <w:t xml:space="preserve"> </w:t>
      </w:r>
      <w:proofErr w:type="spellStart"/>
      <w:r w:rsidRPr="00FA7D42">
        <w:rPr>
          <w:rFonts w:ascii="Cambria" w:hAnsi="Cambria"/>
          <w:sz w:val="22"/>
          <w:szCs w:val="30"/>
          <w:u w:val="single"/>
        </w:rPr>
        <w:t>umetnika</w:t>
      </w:r>
      <w:proofErr w:type="spellEnd"/>
      <w:r w:rsidRPr="00FA7D42">
        <w:rPr>
          <w:rFonts w:ascii="Cambria" w:hAnsi="Cambria"/>
          <w:sz w:val="22"/>
          <w:szCs w:val="30"/>
          <w:u w:val="single"/>
        </w:rPr>
        <w:t xml:space="preserve"> </w:t>
      </w:r>
      <w:proofErr w:type="spellStart"/>
      <w:r w:rsidRPr="00FA7D42">
        <w:rPr>
          <w:rFonts w:ascii="Cambria" w:hAnsi="Cambria"/>
          <w:sz w:val="22"/>
          <w:szCs w:val="30"/>
          <w:u w:val="single"/>
        </w:rPr>
        <w:t>i</w:t>
      </w:r>
      <w:proofErr w:type="spellEnd"/>
      <w:r w:rsidRPr="00FA7D42">
        <w:rPr>
          <w:rFonts w:ascii="Cambria" w:hAnsi="Cambria"/>
          <w:sz w:val="22"/>
          <w:szCs w:val="30"/>
          <w:u w:val="single"/>
        </w:rPr>
        <w:t xml:space="preserve"> </w:t>
      </w:r>
      <w:proofErr w:type="spellStart"/>
      <w:r w:rsidRPr="00FA7D42">
        <w:rPr>
          <w:rFonts w:ascii="Cambria" w:hAnsi="Cambria"/>
          <w:sz w:val="22"/>
          <w:szCs w:val="30"/>
          <w:u w:val="single"/>
        </w:rPr>
        <w:t>koncept</w:t>
      </w:r>
      <w:proofErr w:type="spellEnd"/>
      <w:r w:rsidRPr="00FA7D42">
        <w:rPr>
          <w:rFonts w:ascii="Cambria" w:hAnsi="Cambria"/>
          <w:sz w:val="22"/>
          <w:szCs w:val="30"/>
          <w:u w:val="single"/>
        </w:rPr>
        <w:t>/</w:t>
      </w:r>
      <w:proofErr w:type="spellStart"/>
      <w:r w:rsidR="006B1AA2" w:rsidRPr="00FA7D42">
        <w:rPr>
          <w:rFonts w:ascii="Cambria" w:hAnsi="Cambria"/>
          <w:sz w:val="22"/>
          <w:szCs w:val="30"/>
          <w:u w:val="single"/>
        </w:rPr>
        <w:t>recenziju</w:t>
      </w:r>
      <w:proofErr w:type="spellEnd"/>
      <w:r w:rsidR="006B1AA2" w:rsidRPr="00FA7D42">
        <w:rPr>
          <w:rFonts w:ascii="Cambria" w:hAnsi="Cambria"/>
          <w:sz w:val="22"/>
          <w:szCs w:val="30"/>
          <w:u w:val="single"/>
        </w:rPr>
        <w:t xml:space="preserve"> </w:t>
      </w:r>
      <w:proofErr w:type="spellStart"/>
      <w:r w:rsidR="006B1AA2" w:rsidRPr="00FA7D42">
        <w:rPr>
          <w:rFonts w:ascii="Cambria" w:hAnsi="Cambria"/>
          <w:sz w:val="22"/>
          <w:szCs w:val="30"/>
          <w:u w:val="single"/>
        </w:rPr>
        <w:t>izložbe</w:t>
      </w:r>
      <w:proofErr w:type="spellEnd"/>
      <w:r w:rsidR="006B1AA2" w:rsidRPr="00FA7D42">
        <w:rPr>
          <w:rFonts w:ascii="Cambria" w:hAnsi="Cambria"/>
          <w:sz w:val="22"/>
          <w:szCs w:val="30"/>
          <w:u w:val="single"/>
        </w:rPr>
        <w:t xml:space="preserve"> u Word </w:t>
      </w:r>
      <w:proofErr w:type="spellStart"/>
      <w:r w:rsidRPr="00FA7D42">
        <w:rPr>
          <w:rFonts w:ascii="Cambria" w:hAnsi="Cambria"/>
          <w:sz w:val="22"/>
          <w:szCs w:val="30"/>
          <w:u w:val="single"/>
        </w:rPr>
        <w:t>formatu</w:t>
      </w:r>
      <w:proofErr w:type="spellEnd"/>
      <w:r w:rsidRPr="00FA7D42">
        <w:rPr>
          <w:rFonts w:ascii="Cambria" w:hAnsi="Cambria"/>
          <w:sz w:val="22"/>
          <w:szCs w:val="30"/>
          <w:u w:val="single"/>
        </w:rPr>
        <w:t xml:space="preserve"> (</w:t>
      </w:r>
      <w:proofErr w:type="spellStart"/>
      <w:r w:rsidRPr="00FA7D42">
        <w:rPr>
          <w:rFonts w:ascii="Cambria" w:hAnsi="Cambria"/>
          <w:sz w:val="22"/>
          <w:szCs w:val="30"/>
          <w:u w:val="single"/>
        </w:rPr>
        <w:t>opciono</w:t>
      </w:r>
      <w:proofErr w:type="spellEnd"/>
      <w:r w:rsidRPr="00FA7D42">
        <w:rPr>
          <w:rFonts w:ascii="Cambria" w:hAnsi="Cambria"/>
          <w:sz w:val="22"/>
          <w:szCs w:val="30"/>
          <w:u w:val="single"/>
        </w:rPr>
        <w:t xml:space="preserve"> </w:t>
      </w:r>
      <w:proofErr w:type="spellStart"/>
      <w:r w:rsidRPr="00FA7D42">
        <w:rPr>
          <w:rFonts w:ascii="Cambria" w:hAnsi="Cambria"/>
          <w:sz w:val="22"/>
          <w:szCs w:val="30"/>
          <w:u w:val="single"/>
        </w:rPr>
        <w:t>sa</w:t>
      </w:r>
      <w:proofErr w:type="spellEnd"/>
      <w:r w:rsidRPr="00FA7D42">
        <w:rPr>
          <w:rFonts w:ascii="Cambria" w:hAnsi="Cambria"/>
          <w:sz w:val="22"/>
          <w:szCs w:val="30"/>
          <w:u w:val="single"/>
        </w:rPr>
        <w:t xml:space="preserve"> </w:t>
      </w:r>
      <w:proofErr w:type="spellStart"/>
      <w:r w:rsidRPr="00FA7D42">
        <w:rPr>
          <w:rFonts w:ascii="Cambria" w:hAnsi="Cambria"/>
          <w:sz w:val="22"/>
          <w:szCs w:val="30"/>
          <w:u w:val="single"/>
        </w:rPr>
        <w:t>prevodom</w:t>
      </w:r>
      <w:proofErr w:type="spellEnd"/>
      <w:r w:rsidRPr="00FA7D42">
        <w:rPr>
          <w:rFonts w:ascii="Cambria" w:hAnsi="Cambria"/>
          <w:sz w:val="22"/>
          <w:szCs w:val="30"/>
          <w:u w:val="single"/>
        </w:rPr>
        <w:t xml:space="preserve"> </w:t>
      </w:r>
      <w:proofErr w:type="spellStart"/>
      <w:r w:rsidRPr="00FA7D42">
        <w:rPr>
          <w:rFonts w:ascii="Cambria" w:hAnsi="Cambria"/>
          <w:sz w:val="22"/>
          <w:szCs w:val="30"/>
          <w:u w:val="single"/>
        </w:rPr>
        <w:t>na</w:t>
      </w:r>
      <w:proofErr w:type="spellEnd"/>
      <w:r w:rsidRPr="00FA7D42">
        <w:rPr>
          <w:rFonts w:ascii="Cambria" w:hAnsi="Cambria"/>
          <w:sz w:val="22"/>
          <w:szCs w:val="30"/>
          <w:u w:val="single"/>
        </w:rPr>
        <w:t xml:space="preserve"> </w:t>
      </w:r>
      <w:proofErr w:type="spellStart"/>
      <w:r w:rsidRPr="00FA7D42">
        <w:rPr>
          <w:rFonts w:ascii="Cambria" w:hAnsi="Cambria"/>
          <w:sz w:val="22"/>
          <w:szCs w:val="30"/>
          <w:u w:val="single"/>
        </w:rPr>
        <w:t>engleski</w:t>
      </w:r>
      <w:proofErr w:type="spellEnd"/>
      <w:r w:rsidRPr="00FA7D42">
        <w:rPr>
          <w:rFonts w:ascii="Cambria" w:hAnsi="Cambria"/>
          <w:sz w:val="22"/>
          <w:szCs w:val="30"/>
          <w:u w:val="single"/>
        </w:rPr>
        <w:t xml:space="preserve"> </w:t>
      </w:r>
      <w:proofErr w:type="spellStart"/>
      <w:r w:rsidRPr="00FA7D42">
        <w:rPr>
          <w:rFonts w:ascii="Cambria" w:hAnsi="Cambria"/>
          <w:sz w:val="22"/>
          <w:szCs w:val="30"/>
          <w:u w:val="single"/>
        </w:rPr>
        <w:t>jezik</w:t>
      </w:r>
      <w:proofErr w:type="spellEnd"/>
      <w:r w:rsidRPr="00FA7D42">
        <w:rPr>
          <w:rFonts w:ascii="Cambria" w:hAnsi="Cambria"/>
          <w:sz w:val="22"/>
          <w:szCs w:val="30"/>
          <w:u w:val="single"/>
        </w:rPr>
        <w:t>)</w:t>
      </w:r>
    </w:p>
    <w:p w:rsidR="006B1AA2" w:rsidRPr="006B1AA2" w:rsidRDefault="006B1AA2" w:rsidP="006B1AA2">
      <w:pPr>
        <w:jc w:val="both"/>
        <w:rPr>
          <w:rFonts w:ascii="Cambria" w:hAnsi="Cambria"/>
          <w:sz w:val="22"/>
          <w:szCs w:val="30"/>
        </w:rPr>
      </w:pPr>
    </w:p>
    <w:p w:rsidR="006B1AA2" w:rsidRPr="006B1AA2" w:rsidRDefault="006B1AA2" w:rsidP="006B1AA2">
      <w:pPr>
        <w:jc w:val="both"/>
        <w:rPr>
          <w:rFonts w:ascii="Cambria" w:hAnsi="Cambria"/>
          <w:sz w:val="22"/>
          <w:szCs w:val="30"/>
        </w:rPr>
      </w:pPr>
      <w:proofErr w:type="spellStart"/>
      <w:r w:rsidRPr="006B1AA2">
        <w:rPr>
          <w:rFonts w:ascii="Cambria" w:hAnsi="Cambria"/>
          <w:sz w:val="22"/>
          <w:szCs w:val="30"/>
        </w:rPr>
        <w:t>Konkursni</w:t>
      </w:r>
      <w:proofErr w:type="spellEnd"/>
      <w:r w:rsidRPr="006B1AA2">
        <w:rPr>
          <w:rFonts w:ascii="Cambria" w:hAnsi="Cambria"/>
          <w:sz w:val="22"/>
          <w:szCs w:val="30"/>
        </w:rPr>
        <w:t xml:space="preserve"> </w:t>
      </w:r>
      <w:proofErr w:type="spellStart"/>
      <w:r w:rsidRPr="006B1AA2">
        <w:rPr>
          <w:rFonts w:ascii="Cambria" w:hAnsi="Cambria"/>
          <w:sz w:val="22"/>
          <w:szCs w:val="30"/>
        </w:rPr>
        <w:t>materijal</w:t>
      </w:r>
      <w:proofErr w:type="spellEnd"/>
      <w:r w:rsidRPr="006B1AA2">
        <w:rPr>
          <w:rFonts w:ascii="Cambria" w:hAnsi="Cambria"/>
          <w:sz w:val="22"/>
          <w:szCs w:val="30"/>
        </w:rPr>
        <w:t xml:space="preserve"> se </w:t>
      </w:r>
      <w:proofErr w:type="spellStart"/>
      <w:r w:rsidRPr="006B1AA2">
        <w:rPr>
          <w:rFonts w:ascii="Cambria" w:hAnsi="Cambria"/>
          <w:sz w:val="22"/>
          <w:szCs w:val="30"/>
        </w:rPr>
        <w:t>može</w:t>
      </w:r>
      <w:proofErr w:type="spellEnd"/>
      <w:r w:rsidRPr="006B1AA2">
        <w:rPr>
          <w:rFonts w:ascii="Cambria" w:hAnsi="Cambria"/>
          <w:sz w:val="22"/>
          <w:szCs w:val="30"/>
        </w:rPr>
        <w:t xml:space="preserve"> </w:t>
      </w:r>
      <w:proofErr w:type="spellStart"/>
      <w:r w:rsidRPr="006B1AA2">
        <w:rPr>
          <w:rFonts w:ascii="Cambria" w:hAnsi="Cambria"/>
          <w:sz w:val="22"/>
          <w:szCs w:val="30"/>
        </w:rPr>
        <w:t>dostaviti</w:t>
      </w:r>
      <w:proofErr w:type="spellEnd"/>
      <w:r w:rsidRPr="006B1AA2">
        <w:rPr>
          <w:rFonts w:ascii="Cambria" w:hAnsi="Cambria"/>
          <w:sz w:val="22"/>
          <w:szCs w:val="30"/>
        </w:rPr>
        <w:t xml:space="preserve">, </w:t>
      </w:r>
      <w:proofErr w:type="spellStart"/>
      <w:r w:rsidRPr="006B1AA2">
        <w:rPr>
          <w:rFonts w:ascii="Cambria" w:hAnsi="Cambria"/>
          <w:sz w:val="22"/>
          <w:szCs w:val="30"/>
        </w:rPr>
        <w:t>uz</w:t>
      </w:r>
      <w:proofErr w:type="spellEnd"/>
      <w:r w:rsidRPr="006B1AA2">
        <w:rPr>
          <w:rFonts w:ascii="Cambria" w:hAnsi="Cambria"/>
          <w:sz w:val="22"/>
          <w:szCs w:val="30"/>
        </w:rPr>
        <w:t xml:space="preserve"> </w:t>
      </w:r>
      <w:proofErr w:type="spellStart"/>
      <w:r w:rsidRPr="006B1AA2">
        <w:rPr>
          <w:rFonts w:ascii="Cambria" w:hAnsi="Cambria"/>
          <w:sz w:val="22"/>
          <w:szCs w:val="30"/>
        </w:rPr>
        <w:t>naslov</w:t>
      </w:r>
      <w:proofErr w:type="spellEnd"/>
      <w:r w:rsidRPr="006B1AA2">
        <w:rPr>
          <w:rFonts w:ascii="Cambria" w:hAnsi="Cambria"/>
          <w:sz w:val="22"/>
          <w:szCs w:val="30"/>
        </w:rPr>
        <w:t xml:space="preserve"> – </w:t>
      </w:r>
      <w:proofErr w:type="spellStart"/>
      <w:r w:rsidRPr="006B1AA2">
        <w:rPr>
          <w:rFonts w:ascii="Cambria" w:hAnsi="Cambria"/>
          <w:sz w:val="22"/>
          <w:szCs w:val="30"/>
        </w:rPr>
        <w:t>Prijava</w:t>
      </w:r>
      <w:proofErr w:type="spellEnd"/>
      <w:r w:rsidRPr="006B1AA2">
        <w:rPr>
          <w:rFonts w:ascii="Cambria" w:hAnsi="Cambria"/>
          <w:sz w:val="22"/>
          <w:szCs w:val="30"/>
        </w:rPr>
        <w:t xml:space="preserve"> </w:t>
      </w:r>
      <w:proofErr w:type="spellStart"/>
      <w:r w:rsidRPr="006B1AA2">
        <w:rPr>
          <w:rFonts w:ascii="Cambria" w:hAnsi="Cambria"/>
          <w:sz w:val="22"/>
          <w:szCs w:val="30"/>
        </w:rPr>
        <w:t>na</w:t>
      </w:r>
      <w:proofErr w:type="spellEnd"/>
      <w:r w:rsidRPr="006B1AA2">
        <w:rPr>
          <w:rFonts w:ascii="Cambria" w:hAnsi="Cambria"/>
          <w:sz w:val="22"/>
          <w:szCs w:val="30"/>
        </w:rPr>
        <w:t xml:space="preserve"> </w:t>
      </w:r>
      <w:proofErr w:type="spellStart"/>
      <w:r w:rsidRPr="006B1AA2">
        <w:rPr>
          <w:rFonts w:ascii="Cambria" w:hAnsi="Cambria"/>
          <w:sz w:val="22"/>
          <w:szCs w:val="30"/>
        </w:rPr>
        <w:t>konkurs</w:t>
      </w:r>
      <w:proofErr w:type="spellEnd"/>
      <w:r w:rsidR="00F50EDC">
        <w:rPr>
          <w:rFonts w:ascii="Cambria" w:hAnsi="Cambria"/>
          <w:sz w:val="22"/>
          <w:szCs w:val="30"/>
        </w:rPr>
        <w:t xml:space="preserve"> </w:t>
      </w:r>
      <w:proofErr w:type="spellStart"/>
      <w:r w:rsidR="00F50EDC">
        <w:rPr>
          <w:rFonts w:ascii="Cambria" w:hAnsi="Cambria"/>
          <w:sz w:val="22"/>
          <w:szCs w:val="30"/>
        </w:rPr>
        <w:t>za</w:t>
      </w:r>
      <w:proofErr w:type="spellEnd"/>
      <w:r w:rsidR="00F50EDC">
        <w:rPr>
          <w:rFonts w:ascii="Cambria" w:hAnsi="Cambria"/>
          <w:sz w:val="22"/>
          <w:szCs w:val="30"/>
        </w:rPr>
        <w:t xml:space="preserve"> </w:t>
      </w:r>
      <w:proofErr w:type="spellStart"/>
      <w:r w:rsidR="00F50EDC">
        <w:rPr>
          <w:rFonts w:ascii="Cambria" w:hAnsi="Cambria"/>
          <w:sz w:val="22"/>
          <w:szCs w:val="30"/>
        </w:rPr>
        <w:t>izložbu</w:t>
      </w:r>
      <w:proofErr w:type="spellEnd"/>
      <w:r w:rsidR="00F50EDC">
        <w:rPr>
          <w:rFonts w:ascii="Cambria" w:hAnsi="Cambria"/>
          <w:sz w:val="22"/>
          <w:szCs w:val="30"/>
        </w:rPr>
        <w:t xml:space="preserve"> u </w:t>
      </w:r>
      <w:proofErr w:type="spellStart"/>
      <w:r w:rsidR="00F50EDC">
        <w:rPr>
          <w:rFonts w:ascii="Cambria" w:hAnsi="Cambria"/>
          <w:sz w:val="22"/>
          <w:szCs w:val="30"/>
        </w:rPr>
        <w:t>galeriji</w:t>
      </w:r>
      <w:proofErr w:type="spellEnd"/>
      <w:r w:rsidR="00F50EDC">
        <w:rPr>
          <w:rFonts w:ascii="Cambria" w:hAnsi="Cambria"/>
          <w:sz w:val="22"/>
          <w:szCs w:val="30"/>
        </w:rPr>
        <w:t xml:space="preserve"> Terra </w:t>
      </w:r>
      <w:proofErr w:type="spellStart"/>
      <w:r w:rsidR="00F50EDC">
        <w:rPr>
          <w:rFonts w:ascii="Cambria" w:hAnsi="Cambria"/>
          <w:sz w:val="22"/>
          <w:szCs w:val="30"/>
        </w:rPr>
        <w:t>za</w:t>
      </w:r>
      <w:proofErr w:type="spellEnd"/>
      <w:r w:rsidR="00F50EDC">
        <w:rPr>
          <w:rFonts w:ascii="Cambria" w:hAnsi="Cambria"/>
          <w:sz w:val="22"/>
          <w:szCs w:val="30"/>
        </w:rPr>
        <w:t xml:space="preserve"> 2020</w:t>
      </w:r>
      <w:r w:rsidRPr="006B1AA2">
        <w:rPr>
          <w:rFonts w:ascii="Cambria" w:hAnsi="Cambria"/>
          <w:sz w:val="22"/>
          <w:szCs w:val="30"/>
        </w:rPr>
        <w:t xml:space="preserve"> (</w:t>
      </w:r>
      <w:proofErr w:type="spellStart"/>
      <w:r w:rsidRPr="006B1AA2">
        <w:rPr>
          <w:rFonts w:ascii="Cambria" w:hAnsi="Cambria"/>
          <w:sz w:val="22"/>
          <w:szCs w:val="30"/>
        </w:rPr>
        <w:t>ime</w:t>
      </w:r>
      <w:proofErr w:type="spellEnd"/>
      <w:r w:rsidRPr="006B1AA2">
        <w:rPr>
          <w:rFonts w:ascii="Cambria" w:hAnsi="Cambria"/>
          <w:sz w:val="22"/>
          <w:szCs w:val="30"/>
        </w:rPr>
        <w:t xml:space="preserve"> </w:t>
      </w:r>
      <w:proofErr w:type="spellStart"/>
      <w:r w:rsidRPr="006B1AA2">
        <w:rPr>
          <w:rFonts w:ascii="Cambria" w:hAnsi="Cambria"/>
          <w:sz w:val="22"/>
          <w:szCs w:val="30"/>
        </w:rPr>
        <w:t>i</w:t>
      </w:r>
      <w:proofErr w:type="spellEnd"/>
      <w:r w:rsidRPr="006B1AA2">
        <w:rPr>
          <w:rFonts w:ascii="Cambria" w:hAnsi="Cambria"/>
          <w:sz w:val="22"/>
          <w:szCs w:val="30"/>
        </w:rPr>
        <w:t xml:space="preserve"> </w:t>
      </w:r>
      <w:proofErr w:type="spellStart"/>
      <w:r w:rsidRPr="006B1AA2">
        <w:rPr>
          <w:rFonts w:ascii="Cambria" w:hAnsi="Cambria"/>
          <w:sz w:val="22"/>
          <w:szCs w:val="30"/>
        </w:rPr>
        <w:t>prezime</w:t>
      </w:r>
      <w:proofErr w:type="spellEnd"/>
      <w:r w:rsidRPr="006B1AA2">
        <w:rPr>
          <w:rFonts w:ascii="Cambria" w:hAnsi="Cambria"/>
          <w:sz w:val="22"/>
          <w:szCs w:val="30"/>
        </w:rPr>
        <w:t xml:space="preserve">), </w:t>
      </w:r>
      <w:proofErr w:type="spellStart"/>
      <w:r w:rsidRPr="006B1AA2">
        <w:rPr>
          <w:rFonts w:ascii="Cambria" w:hAnsi="Cambria"/>
          <w:sz w:val="22"/>
          <w:szCs w:val="30"/>
        </w:rPr>
        <w:t>isključivo</w:t>
      </w:r>
      <w:proofErr w:type="spellEnd"/>
      <w:r w:rsidRPr="006B1AA2">
        <w:rPr>
          <w:rFonts w:ascii="Cambria" w:hAnsi="Cambria"/>
          <w:sz w:val="22"/>
          <w:szCs w:val="30"/>
        </w:rPr>
        <w:t xml:space="preserve"> </w:t>
      </w:r>
      <w:proofErr w:type="spellStart"/>
      <w:r w:rsidRPr="006B1AA2">
        <w:rPr>
          <w:rFonts w:ascii="Cambria" w:hAnsi="Cambria"/>
          <w:sz w:val="22"/>
          <w:szCs w:val="30"/>
        </w:rPr>
        <w:t>na</w:t>
      </w:r>
      <w:proofErr w:type="spellEnd"/>
      <w:r w:rsidRPr="006B1AA2">
        <w:rPr>
          <w:rFonts w:ascii="Cambria" w:hAnsi="Cambria"/>
          <w:sz w:val="22"/>
          <w:szCs w:val="30"/>
        </w:rPr>
        <w:t xml:space="preserve"> e</w:t>
      </w:r>
      <w:r w:rsidR="00F50EDC">
        <w:rPr>
          <w:rFonts w:ascii="Cambria" w:hAnsi="Cambria"/>
          <w:sz w:val="22"/>
          <w:szCs w:val="30"/>
        </w:rPr>
        <w:t>-mail</w:t>
      </w:r>
      <w:r w:rsidRPr="006B1AA2">
        <w:rPr>
          <w:rFonts w:ascii="Cambria" w:hAnsi="Cambria"/>
          <w:sz w:val="22"/>
          <w:szCs w:val="30"/>
        </w:rPr>
        <w:t xml:space="preserve"> </w:t>
      </w:r>
      <w:proofErr w:type="spellStart"/>
      <w:r w:rsidRPr="006B1AA2">
        <w:rPr>
          <w:rFonts w:ascii="Cambria" w:hAnsi="Cambria"/>
          <w:sz w:val="22"/>
          <w:szCs w:val="30"/>
        </w:rPr>
        <w:t>adresu</w:t>
      </w:r>
      <w:proofErr w:type="spellEnd"/>
      <w:r w:rsidRPr="006B1AA2">
        <w:rPr>
          <w:rFonts w:ascii="Cambria" w:hAnsi="Cambria"/>
          <w:sz w:val="22"/>
          <w:szCs w:val="30"/>
        </w:rPr>
        <w:t xml:space="preserve">:  </w:t>
      </w:r>
      <w:hyperlink r:id="rId8" w:history="1">
        <w:r w:rsidR="00F50EDC" w:rsidRPr="0015395D">
          <w:rPr>
            <w:rStyle w:val="Hyperlink"/>
            <w:rFonts w:ascii="Cambria" w:hAnsi="Cambria"/>
            <w:sz w:val="22"/>
            <w:szCs w:val="30"/>
          </w:rPr>
          <w:t>office@terra.rs</w:t>
        </w:r>
      </w:hyperlink>
    </w:p>
    <w:p w:rsidR="006B1AA2" w:rsidRPr="006B1AA2" w:rsidRDefault="006B1AA2" w:rsidP="006B1AA2">
      <w:pPr>
        <w:jc w:val="both"/>
        <w:rPr>
          <w:rFonts w:ascii="Cambria" w:hAnsi="Cambria"/>
          <w:sz w:val="22"/>
          <w:szCs w:val="30"/>
        </w:rPr>
      </w:pPr>
    </w:p>
    <w:p w:rsidR="00C64FF6" w:rsidRDefault="006B1AA2" w:rsidP="00C64FF6">
      <w:pPr>
        <w:jc w:val="both"/>
        <w:rPr>
          <w:rFonts w:ascii="Cambria" w:hAnsi="Cambria"/>
          <w:sz w:val="22"/>
          <w:szCs w:val="30"/>
        </w:rPr>
      </w:pPr>
      <w:r w:rsidRPr="00F50EDC">
        <w:rPr>
          <w:rFonts w:ascii="Cambria" w:hAnsi="Cambria"/>
          <w:sz w:val="22"/>
          <w:szCs w:val="30"/>
        </w:rPr>
        <w:t xml:space="preserve">O </w:t>
      </w:r>
      <w:proofErr w:type="spellStart"/>
      <w:r w:rsidRPr="00F50EDC">
        <w:rPr>
          <w:rFonts w:ascii="Cambria" w:hAnsi="Cambria"/>
          <w:sz w:val="22"/>
          <w:szCs w:val="30"/>
        </w:rPr>
        <w:t>odabiru</w:t>
      </w:r>
      <w:proofErr w:type="spellEnd"/>
      <w:r w:rsidRPr="00F50EDC">
        <w:rPr>
          <w:rFonts w:ascii="Cambria" w:hAnsi="Cambria"/>
          <w:sz w:val="22"/>
          <w:szCs w:val="30"/>
        </w:rPr>
        <w:t xml:space="preserve"> </w:t>
      </w:r>
      <w:proofErr w:type="spellStart"/>
      <w:r w:rsidRPr="00F50EDC">
        <w:rPr>
          <w:rFonts w:ascii="Cambria" w:hAnsi="Cambria"/>
          <w:sz w:val="22"/>
          <w:szCs w:val="30"/>
        </w:rPr>
        <w:t>izložbi</w:t>
      </w:r>
      <w:proofErr w:type="spellEnd"/>
      <w:r w:rsidRPr="00F50EDC">
        <w:rPr>
          <w:rFonts w:ascii="Cambria" w:hAnsi="Cambria"/>
          <w:sz w:val="22"/>
          <w:szCs w:val="30"/>
        </w:rPr>
        <w:t xml:space="preserve"> </w:t>
      </w:r>
      <w:proofErr w:type="spellStart"/>
      <w:r w:rsidRPr="00F50EDC">
        <w:rPr>
          <w:rFonts w:ascii="Cambria" w:hAnsi="Cambria"/>
          <w:sz w:val="22"/>
          <w:szCs w:val="30"/>
        </w:rPr>
        <w:t>za</w:t>
      </w:r>
      <w:proofErr w:type="spellEnd"/>
      <w:r w:rsidRPr="00F50EDC">
        <w:rPr>
          <w:rFonts w:ascii="Cambria" w:hAnsi="Cambria"/>
          <w:sz w:val="22"/>
          <w:szCs w:val="30"/>
        </w:rPr>
        <w:t xml:space="preserve"> </w:t>
      </w:r>
      <w:proofErr w:type="spellStart"/>
      <w:r w:rsidRPr="00F50EDC">
        <w:rPr>
          <w:rFonts w:ascii="Cambria" w:hAnsi="Cambria"/>
          <w:sz w:val="22"/>
          <w:szCs w:val="30"/>
        </w:rPr>
        <w:t>postavku</w:t>
      </w:r>
      <w:proofErr w:type="spellEnd"/>
      <w:r w:rsidRPr="00F50EDC">
        <w:rPr>
          <w:rFonts w:ascii="Cambria" w:hAnsi="Cambria"/>
          <w:sz w:val="22"/>
          <w:szCs w:val="30"/>
        </w:rPr>
        <w:t xml:space="preserve"> </w:t>
      </w:r>
      <w:proofErr w:type="spellStart"/>
      <w:r w:rsidRPr="00F50EDC">
        <w:rPr>
          <w:rFonts w:ascii="Cambria" w:hAnsi="Cambria"/>
          <w:sz w:val="22"/>
          <w:szCs w:val="30"/>
        </w:rPr>
        <w:t>odlučuje</w:t>
      </w:r>
      <w:proofErr w:type="spellEnd"/>
      <w:r w:rsidRPr="00F50EDC">
        <w:rPr>
          <w:rFonts w:ascii="Cambria" w:hAnsi="Cambria"/>
          <w:sz w:val="22"/>
          <w:szCs w:val="30"/>
        </w:rPr>
        <w:t xml:space="preserve"> </w:t>
      </w:r>
      <w:proofErr w:type="spellStart"/>
      <w:r w:rsidRPr="00F50EDC">
        <w:rPr>
          <w:rFonts w:ascii="Cambria" w:hAnsi="Cambria"/>
          <w:sz w:val="22"/>
          <w:szCs w:val="30"/>
        </w:rPr>
        <w:t>umetnički</w:t>
      </w:r>
      <w:proofErr w:type="spellEnd"/>
      <w:r w:rsidRPr="00F50EDC">
        <w:rPr>
          <w:rFonts w:ascii="Cambria" w:hAnsi="Cambria"/>
          <w:sz w:val="22"/>
          <w:szCs w:val="30"/>
        </w:rPr>
        <w:t xml:space="preserve"> </w:t>
      </w:r>
      <w:proofErr w:type="spellStart"/>
      <w:r w:rsidRPr="00F50EDC">
        <w:rPr>
          <w:rFonts w:ascii="Cambria" w:hAnsi="Cambria"/>
          <w:sz w:val="22"/>
          <w:szCs w:val="30"/>
        </w:rPr>
        <w:t>savet</w:t>
      </w:r>
      <w:proofErr w:type="spellEnd"/>
      <w:r w:rsidRPr="00F50EDC">
        <w:rPr>
          <w:rFonts w:ascii="Cambria" w:hAnsi="Cambria"/>
          <w:sz w:val="22"/>
          <w:szCs w:val="30"/>
        </w:rPr>
        <w:t xml:space="preserve"> </w:t>
      </w:r>
      <w:r w:rsidR="00F50EDC" w:rsidRPr="00F50EDC">
        <w:rPr>
          <w:rFonts w:ascii="Cambria" w:hAnsi="Cambria"/>
          <w:sz w:val="22"/>
          <w:szCs w:val="30"/>
        </w:rPr>
        <w:t>CLPU Terra</w:t>
      </w:r>
      <w:r w:rsidRPr="00F50EDC">
        <w:rPr>
          <w:rFonts w:ascii="Cambria" w:hAnsi="Cambria"/>
          <w:sz w:val="22"/>
          <w:szCs w:val="30"/>
        </w:rPr>
        <w:t xml:space="preserve">. </w:t>
      </w:r>
      <w:proofErr w:type="spellStart"/>
      <w:r w:rsidR="00F50EDC" w:rsidRPr="00F50EDC">
        <w:rPr>
          <w:rFonts w:ascii="Cambria" w:hAnsi="Cambria"/>
          <w:sz w:val="22"/>
          <w:szCs w:val="30"/>
        </w:rPr>
        <w:t>Rezultati</w:t>
      </w:r>
      <w:proofErr w:type="spellEnd"/>
      <w:r w:rsidR="00F50EDC" w:rsidRPr="00F50EDC">
        <w:rPr>
          <w:rFonts w:ascii="Cambria" w:hAnsi="Cambria"/>
          <w:sz w:val="22"/>
          <w:szCs w:val="30"/>
        </w:rPr>
        <w:t xml:space="preserve"> </w:t>
      </w:r>
      <w:proofErr w:type="spellStart"/>
      <w:r w:rsidR="00F50EDC" w:rsidRPr="00F50EDC">
        <w:rPr>
          <w:rFonts w:ascii="Cambria" w:hAnsi="Cambria"/>
          <w:sz w:val="22"/>
          <w:szCs w:val="30"/>
        </w:rPr>
        <w:t>konkur</w:t>
      </w:r>
      <w:r w:rsidR="00C64FF6">
        <w:rPr>
          <w:rFonts w:ascii="Cambria" w:hAnsi="Cambria"/>
          <w:sz w:val="22"/>
          <w:szCs w:val="30"/>
        </w:rPr>
        <w:t>sa</w:t>
      </w:r>
      <w:proofErr w:type="spellEnd"/>
      <w:r w:rsidR="00C64FF6">
        <w:rPr>
          <w:rFonts w:ascii="Cambria" w:hAnsi="Cambria"/>
          <w:sz w:val="22"/>
          <w:szCs w:val="30"/>
        </w:rPr>
        <w:t xml:space="preserve"> </w:t>
      </w:r>
      <w:proofErr w:type="spellStart"/>
      <w:r w:rsidR="00C64FF6">
        <w:rPr>
          <w:rFonts w:ascii="Cambria" w:hAnsi="Cambria"/>
          <w:sz w:val="22"/>
          <w:szCs w:val="30"/>
        </w:rPr>
        <w:t>biće</w:t>
      </w:r>
      <w:proofErr w:type="spellEnd"/>
      <w:r w:rsidR="00C64FF6">
        <w:rPr>
          <w:rFonts w:ascii="Cambria" w:hAnsi="Cambria"/>
          <w:sz w:val="22"/>
          <w:szCs w:val="30"/>
        </w:rPr>
        <w:t xml:space="preserve"> </w:t>
      </w:r>
      <w:proofErr w:type="spellStart"/>
      <w:r w:rsidR="00C64FF6">
        <w:rPr>
          <w:rFonts w:ascii="Cambria" w:hAnsi="Cambria"/>
          <w:sz w:val="22"/>
          <w:szCs w:val="30"/>
        </w:rPr>
        <w:t>objavljeni</w:t>
      </w:r>
      <w:proofErr w:type="spellEnd"/>
      <w:r w:rsidR="00C64FF6">
        <w:rPr>
          <w:rFonts w:ascii="Cambria" w:hAnsi="Cambria"/>
          <w:sz w:val="22"/>
          <w:szCs w:val="30"/>
        </w:rPr>
        <w:t xml:space="preserve"> </w:t>
      </w:r>
      <w:proofErr w:type="spellStart"/>
      <w:r w:rsidR="00C64FF6">
        <w:rPr>
          <w:rFonts w:ascii="Cambria" w:hAnsi="Cambria"/>
          <w:sz w:val="22"/>
          <w:szCs w:val="30"/>
        </w:rPr>
        <w:t>na</w:t>
      </w:r>
      <w:proofErr w:type="spellEnd"/>
      <w:r w:rsidR="00C64FF6">
        <w:rPr>
          <w:rFonts w:ascii="Cambria" w:hAnsi="Cambria"/>
          <w:sz w:val="22"/>
          <w:szCs w:val="30"/>
        </w:rPr>
        <w:t xml:space="preserve"> </w:t>
      </w:r>
      <w:proofErr w:type="spellStart"/>
      <w:r w:rsidR="00C64FF6">
        <w:rPr>
          <w:rFonts w:ascii="Cambria" w:hAnsi="Cambria"/>
          <w:sz w:val="22"/>
          <w:szCs w:val="30"/>
        </w:rPr>
        <w:t>zvaničnoj</w:t>
      </w:r>
      <w:proofErr w:type="spellEnd"/>
      <w:r w:rsidR="00C64FF6">
        <w:rPr>
          <w:rFonts w:ascii="Cambria" w:hAnsi="Cambria"/>
          <w:sz w:val="22"/>
          <w:szCs w:val="30"/>
        </w:rPr>
        <w:t xml:space="preserve"> </w:t>
      </w:r>
      <w:r w:rsidR="00F50EDC" w:rsidRPr="00F50EDC">
        <w:rPr>
          <w:rFonts w:ascii="Cambria" w:hAnsi="Cambria"/>
          <w:sz w:val="22"/>
          <w:szCs w:val="30"/>
        </w:rPr>
        <w:t xml:space="preserve">internet </w:t>
      </w:r>
      <w:proofErr w:type="spellStart"/>
      <w:r w:rsidR="00F50EDC" w:rsidRPr="00F50EDC">
        <w:rPr>
          <w:rFonts w:ascii="Cambria" w:hAnsi="Cambria"/>
          <w:sz w:val="22"/>
          <w:szCs w:val="30"/>
        </w:rPr>
        <w:t>stranici</w:t>
      </w:r>
      <w:proofErr w:type="spellEnd"/>
      <w:r w:rsidR="00F50EDC" w:rsidRPr="00F50EDC">
        <w:rPr>
          <w:rFonts w:ascii="Cambria" w:hAnsi="Cambria"/>
          <w:sz w:val="22"/>
          <w:szCs w:val="30"/>
        </w:rPr>
        <w:t xml:space="preserve"> CLPU Terra </w:t>
      </w:r>
      <w:hyperlink r:id="rId9" w:history="1">
        <w:r w:rsidR="00F50EDC" w:rsidRPr="00F50EDC">
          <w:rPr>
            <w:rStyle w:val="Hyperlink"/>
            <w:rFonts w:ascii="Cambria" w:hAnsi="Cambria"/>
            <w:sz w:val="22"/>
            <w:szCs w:val="30"/>
          </w:rPr>
          <w:t>www.terra.rs</w:t>
        </w:r>
      </w:hyperlink>
      <w:r w:rsidR="00F50EDC">
        <w:rPr>
          <w:rFonts w:ascii="Cambria" w:hAnsi="Cambria"/>
          <w:sz w:val="22"/>
          <w:szCs w:val="30"/>
        </w:rPr>
        <w:t xml:space="preserve"> </w:t>
      </w:r>
      <w:proofErr w:type="spellStart"/>
      <w:r w:rsidR="00F50EDC">
        <w:rPr>
          <w:rFonts w:ascii="Cambria" w:hAnsi="Cambria"/>
          <w:sz w:val="22"/>
          <w:szCs w:val="30"/>
        </w:rPr>
        <w:t>i</w:t>
      </w:r>
      <w:proofErr w:type="spellEnd"/>
      <w:r w:rsidR="00F50EDC">
        <w:rPr>
          <w:rFonts w:ascii="Cambria" w:hAnsi="Cambria"/>
          <w:sz w:val="22"/>
          <w:szCs w:val="30"/>
        </w:rPr>
        <w:t xml:space="preserve"> </w:t>
      </w:r>
      <w:proofErr w:type="spellStart"/>
      <w:r w:rsidR="00F50EDC">
        <w:rPr>
          <w:rFonts w:ascii="Cambria" w:hAnsi="Cambria"/>
          <w:sz w:val="22"/>
          <w:szCs w:val="30"/>
        </w:rPr>
        <w:t>zvaničnoj</w:t>
      </w:r>
      <w:proofErr w:type="spellEnd"/>
      <w:r w:rsidR="00F50EDC">
        <w:rPr>
          <w:rFonts w:ascii="Cambria" w:hAnsi="Cambria"/>
          <w:sz w:val="22"/>
          <w:szCs w:val="30"/>
        </w:rPr>
        <w:t xml:space="preserve"> F</w:t>
      </w:r>
      <w:r w:rsidR="00F50EDC" w:rsidRPr="00F50EDC">
        <w:rPr>
          <w:rFonts w:ascii="Cambria" w:hAnsi="Cambria"/>
          <w:sz w:val="22"/>
          <w:szCs w:val="30"/>
        </w:rPr>
        <w:t>acebook</w:t>
      </w:r>
      <w:r w:rsidR="00F50EDC">
        <w:rPr>
          <w:rFonts w:ascii="Cambria" w:hAnsi="Cambria"/>
          <w:sz w:val="22"/>
          <w:szCs w:val="30"/>
        </w:rPr>
        <w:t xml:space="preserve"> </w:t>
      </w:r>
      <w:proofErr w:type="spellStart"/>
      <w:r w:rsidR="00F50EDC">
        <w:rPr>
          <w:rFonts w:ascii="Cambria" w:hAnsi="Cambria"/>
          <w:sz w:val="22"/>
          <w:szCs w:val="30"/>
        </w:rPr>
        <w:t>stranici</w:t>
      </w:r>
      <w:proofErr w:type="spellEnd"/>
      <w:r w:rsidR="00C64FF6">
        <w:rPr>
          <w:rFonts w:ascii="Cambria" w:hAnsi="Cambria"/>
          <w:sz w:val="22"/>
          <w:szCs w:val="30"/>
        </w:rPr>
        <w:t xml:space="preserve"> </w:t>
      </w:r>
      <w:hyperlink r:id="rId10" w:history="1">
        <w:r w:rsidR="00C64FF6" w:rsidRPr="0015395D">
          <w:rPr>
            <w:rStyle w:val="Hyperlink"/>
            <w:rFonts w:ascii="Cambria" w:hAnsi="Cambria"/>
            <w:sz w:val="22"/>
            <w:szCs w:val="30"/>
          </w:rPr>
          <w:t>www.facebook.com/terrakikinda</w:t>
        </w:r>
      </w:hyperlink>
      <w:r w:rsidR="00C64FF6">
        <w:rPr>
          <w:rFonts w:ascii="Cambria" w:hAnsi="Cambria"/>
          <w:sz w:val="22"/>
          <w:szCs w:val="30"/>
        </w:rPr>
        <w:t xml:space="preserve"> .</w:t>
      </w:r>
    </w:p>
    <w:p w:rsidR="00C64FF6" w:rsidRDefault="00C64FF6" w:rsidP="00C64FF6">
      <w:pPr>
        <w:jc w:val="both"/>
        <w:rPr>
          <w:rFonts w:ascii="Cambria" w:hAnsi="Cambria"/>
          <w:sz w:val="22"/>
          <w:szCs w:val="30"/>
        </w:rPr>
      </w:pPr>
    </w:p>
    <w:p w:rsidR="006B1AA2" w:rsidRPr="006B1AA2" w:rsidRDefault="00C64FF6" w:rsidP="006B1AA2">
      <w:pPr>
        <w:jc w:val="both"/>
        <w:rPr>
          <w:rFonts w:ascii="Cambria" w:hAnsi="Cambria"/>
          <w:sz w:val="22"/>
          <w:szCs w:val="30"/>
        </w:rPr>
      </w:pPr>
      <w:r w:rsidRPr="00C64FF6">
        <w:rPr>
          <w:rFonts w:ascii="Cambria" w:hAnsi="Cambria"/>
          <w:sz w:val="22"/>
          <w:szCs w:val="30"/>
        </w:rPr>
        <w:t>CLPU</w:t>
      </w:r>
      <w:r>
        <w:rPr>
          <w:rFonts w:ascii="Cambria" w:hAnsi="Cambria"/>
          <w:sz w:val="22"/>
          <w:szCs w:val="30"/>
        </w:rPr>
        <w:t xml:space="preserve"> Terra</w:t>
      </w:r>
      <w:r w:rsidR="005137BC">
        <w:rPr>
          <w:rFonts w:ascii="Cambria" w:hAnsi="Cambria"/>
          <w:sz w:val="22"/>
          <w:szCs w:val="30"/>
        </w:rPr>
        <w:t xml:space="preserve"> </w:t>
      </w:r>
      <w:proofErr w:type="spellStart"/>
      <w:r w:rsidR="005137BC">
        <w:rPr>
          <w:rFonts w:ascii="Cambria" w:hAnsi="Cambria"/>
          <w:sz w:val="22"/>
          <w:szCs w:val="30"/>
        </w:rPr>
        <w:t>postavlja</w:t>
      </w:r>
      <w:proofErr w:type="spellEnd"/>
      <w:r w:rsidR="006B1AA2" w:rsidRPr="00C64FF6">
        <w:rPr>
          <w:rFonts w:ascii="Cambria" w:hAnsi="Cambria"/>
          <w:sz w:val="22"/>
          <w:szCs w:val="30"/>
        </w:rPr>
        <w:t xml:space="preserve"> </w:t>
      </w:r>
      <w:proofErr w:type="spellStart"/>
      <w:r w:rsidR="006B1AA2" w:rsidRPr="00C64FF6">
        <w:rPr>
          <w:rFonts w:ascii="Cambria" w:hAnsi="Cambria"/>
          <w:sz w:val="22"/>
          <w:szCs w:val="30"/>
        </w:rPr>
        <w:t>izložbu</w:t>
      </w:r>
      <w:proofErr w:type="spellEnd"/>
      <w:r w:rsidR="00B455E0">
        <w:rPr>
          <w:rFonts w:ascii="Cambria" w:hAnsi="Cambria"/>
          <w:sz w:val="22"/>
          <w:szCs w:val="30"/>
        </w:rPr>
        <w:t xml:space="preserve"> (</w:t>
      </w:r>
      <w:proofErr w:type="spellStart"/>
      <w:r w:rsidR="00B455E0">
        <w:rPr>
          <w:rFonts w:ascii="Cambria" w:hAnsi="Cambria"/>
          <w:sz w:val="22"/>
          <w:szCs w:val="30"/>
        </w:rPr>
        <w:t>postamenti</w:t>
      </w:r>
      <w:proofErr w:type="spellEnd"/>
      <w:r w:rsidR="00B455E0">
        <w:rPr>
          <w:rFonts w:ascii="Cambria" w:hAnsi="Cambria"/>
          <w:sz w:val="22"/>
          <w:szCs w:val="30"/>
        </w:rPr>
        <w:t xml:space="preserve">, </w:t>
      </w:r>
      <w:proofErr w:type="spellStart"/>
      <w:r w:rsidR="00B455E0">
        <w:rPr>
          <w:rFonts w:ascii="Cambria" w:hAnsi="Cambria"/>
          <w:sz w:val="22"/>
          <w:szCs w:val="30"/>
        </w:rPr>
        <w:t>kačenje</w:t>
      </w:r>
      <w:proofErr w:type="spellEnd"/>
      <w:r w:rsidR="00B455E0">
        <w:rPr>
          <w:rFonts w:ascii="Cambria" w:hAnsi="Cambria"/>
          <w:sz w:val="22"/>
          <w:szCs w:val="30"/>
        </w:rPr>
        <w:t xml:space="preserve"> </w:t>
      </w:r>
      <w:proofErr w:type="spellStart"/>
      <w:r w:rsidR="00B455E0">
        <w:rPr>
          <w:rFonts w:ascii="Cambria" w:hAnsi="Cambria"/>
          <w:sz w:val="22"/>
          <w:szCs w:val="30"/>
        </w:rPr>
        <w:t>radova</w:t>
      </w:r>
      <w:proofErr w:type="spellEnd"/>
      <w:r w:rsidR="00B455E0">
        <w:rPr>
          <w:rFonts w:ascii="Cambria" w:hAnsi="Cambria"/>
          <w:sz w:val="22"/>
          <w:szCs w:val="30"/>
        </w:rPr>
        <w:t xml:space="preserve">, </w:t>
      </w:r>
      <w:proofErr w:type="spellStart"/>
      <w:r w:rsidR="00B455E0">
        <w:rPr>
          <w:rFonts w:ascii="Cambria" w:hAnsi="Cambria"/>
          <w:sz w:val="22"/>
          <w:szCs w:val="30"/>
        </w:rPr>
        <w:t>dva</w:t>
      </w:r>
      <w:proofErr w:type="spellEnd"/>
      <w:r w:rsidR="00B455E0">
        <w:rPr>
          <w:rFonts w:ascii="Cambria" w:hAnsi="Cambria"/>
          <w:sz w:val="22"/>
          <w:szCs w:val="30"/>
        </w:rPr>
        <w:t xml:space="preserve"> LED TV-a…)</w:t>
      </w:r>
      <w:r w:rsidR="006B1AA2" w:rsidRPr="00C64FF6">
        <w:rPr>
          <w:rFonts w:ascii="Cambria" w:hAnsi="Cambria"/>
          <w:sz w:val="22"/>
          <w:szCs w:val="30"/>
        </w:rPr>
        <w:t xml:space="preserve">, </w:t>
      </w:r>
      <w:proofErr w:type="spellStart"/>
      <w:r w:rsidR="006B1AA2" w:rsidRPr="00C64FF6">
        <w:rPr>
          <w:rFonts w:ascii="Cambria" w:hAnsi="Cambria"/>
          <w:sz w:val="22"/>
          <w:szCs w:val="30"/>
        </w:rPr>
        <w:t>organizuje</w:t>
      </w:r>
      <w:proofErr w:type="spellEnd"/>
      <w:r w:rsidR="006B1AA2" w:rsidRPr="00C64FF6">
        <w:rPr>
          <w:rFonts w:ascii="Cambria" w:hAnsi="Cambria"/>
          <w:sz w:val="22"/>
          <w:szCs w:val="30"/>
        </w:rPr>
        <w:t xml:space="preserve"> </w:t>
      </w:r>
      <w:proofErr w:type="spellStart"/>
      <w:r w:rsidR="006B1AA2" w:rsidRPr="00C64FF6">
        <w:rPr>
          <w:rFonts w:ascii="Cambria" w:hAnsi="Cambria"/>
          <w:sz w:val="22"/>
          <w:szCs w:val="30"/>
        </w:rPr>
        <w:t>otvaranje</w:t>
      </w:r>
      <w:proofErr w:type="spellEnd"/>
      <w:r w:rsidR="005137BC">
        <w:rPr>
          <w:rFonts w:ascii="Cambria" w:hAnsi="Cambria"/>
          <w:sz w:val="22"/>
          <w:szCs w:val="30"/>
        </w:rPr>
        <w:t xml:space="preserve"> </w:t>
      </w:r>
      <w:proofErr w:type="spellStart"/>
      <w:r w:rsidR="005137BC">
        <w:rPr>
          <w:rFonts w:ascii="Cambria" w:hAnsi="Cambria"/>
          <w:sz w:val="22"/>
          <w:szCs w:val="30"/>
        </w:rPr>
        <w:t>i</w:t>
      </w:r>
      <w:proofErr w:type="spellEnd"/>
      <w:r w:rsidR="005137BC">
        <w:rPr>
          <w:rFonts w:ascii="Cambria" w:hAnsi="Cambria"/>
          <w:sz w:val="22"/>
          <w:szCs w:val="30"/>
        </w:rPr>
        <w:t xml:space="preserve"> </w:t>
      </w:r>
      <w:proofErr w:type="spellStart"/>
      <w:r w:rsidR="005137BC">
        <w:rPr>
          <w:rFonts w:ascii="Cambria" w:hAnsi="Cambria"/>
          <w:sz w:val="22"/>
          <w:szCs w:val="30"/>
        </w:rPr>
        <w:t>koktel</w:t>
      </w:r>
      <w:proofErr w:type="spellEnd"/>
      <w:r w:rsidR="006B1AA2" w:rsidRPr="00C64FF6">
        <w:rPr>
          <w:rFonts w:ascii="Cambria" w:hAnsi="Cambria"/>
          <w:sz w:val="22"/>
          <w:szCs w:val="30"/>
        </w:rPr>
        <w:t xml:space="preserve">, </w:t>
      </w:r>
      <w:proofErr w:type="spellStart"/>
      <w:r w:rsidR="006B1AA2" w:rsidRPr="00C64FF6">
        <w:rPr>
          <w:rFonts w:ascii="Cambria" w:hAnsi="Cambria"/>
          <w:sz w:val="22"/>
          <w:szCs w:val="30"/>
        </w:rPr>
        <w:t>medijsku</w:t>
      </w:r>
      <w:proofErr w:type="spellEnd"/>
      <w:r w:rsidR="006B1AA2" w:rsidRPr="00C64FF6">
        <w:rPr>
          <w:rFonts w:ascii="Cambria" w:hAnsi="Cambria"/>
          <w:sz w:val="22"/>
          <w:szCs w:val="30"/>
        </w:rPr>
        <w:t xml:space="preserve"> </w:t>
      </w:r>
      <w:proofErr w:type="spellStart"/>
      <w:r w:rsidR="006B1AA2" w:rsidRPr="00C64FF6">
        <w:rPr>
          <w:rFonts w:ascii="Cambria" w:hAnsi="Cambria"/>
          <w:sz w:val="22"/>
          <w:szCs w:val="30"/>
        </w:rPr>
        <w:t>podršku</w:t>
      </w:r>
      <w:proofErr w:type="spellEnd"/>
      <w:r w:rsidR="006B1AA2" w:rsidRPr="00C64FF6">
        <w:rPr>
          <w:rFonts w:ascii="Cambria" w:hAnsi="Cambria"/>
          <w:sz w:val="22"/>
          <w:szCs w:val="30"/>
        </w:rPr>
        <w:t xml:space="preserve"> </w:t>
      </w:r>
      <w:proofErr w:type="spellStart"/>
      <w:r w:rsidR="006B1AA2" w:rsidRPr="00C64FF6">
        <w:rPr>
          <w:rFonts w:ascii="Cambria" w:hAnsi="Cambria"/>
          <w:sz w:val="22"/>
          <w:szCs w:val="30"/>
        </w:rPr>
        <w:t>i</w:t>
      </w:r>
      <w:proofErr w:type="spellEnd"/>
      <w:r w:rsidR="006B1AA2" w:rsidRPr="00C64FF6">
        <w:rPr>
          <w:rFonts w:ascii="Cambria" w:hAnsi="Cambria"/>
          <w:sz w:val="22"/>
          <w:szCs w:val="30"/>
        </w:rPr>
        <w:t xml:space="preserve"> </w:t>
      </w:r>
      <w:proofErr w:type="spellStart"/>
      <w:r w:rsidR="006B1AA2" w:rsidRPr="00C64FF6">
        <w:rPr>
          <w:rFonts w:ascii="Cambria" w:hAnsi="Cambria"/>
          <w:sz w:val="22"/>
          <w:szCs w:val="30"/>
        </w:rPr>
        <w:t>štampa</w:t>
      </w:r>
      <w:proofErr w:type="spellEnd"/>
      <w:r w:rsidR="006B1AA2" w:rsidRPr="00C64FF6">
        <w:rPr>
          <w:rFonts w:ascii="Cambria" w:hAnsi="Cambria"/>
          <w:sz w:val="22"/>
          <w:szCs w:val="30"/>
        </w:rPr>
        <w:t xml:space="preserve"> </w:t>
      </w:r>
      <w:proofErr w:type="spellStart"/>
      <w:r>
        <w:rPr>
          <w:rFonts w:ascii="Cambria" w:hAnsi="Cambria"/>
          <w:sz w:val="22"/>
          <w:szCs w:val="30"/>
        </w:rPr>
        <w:t>katalog</w:t>
      </w:r>
      <w:proofErr w:type="spellEnd"/>
      <w:r>
        <w:rPr>
          <w:rFonts w:ascii="Cambria" w:hAnsi="Cambria"/>
          <w:sz w:val="22"/>
          <w:szCs w:val="30"/>
        </w:rPr>
        <w:t xml:space="preserve"> </w:t>
      </w:r>
      <w:proofErr w:type="spellStart"/>
      <w:r>
        <w:rPr>
          <w:rFonts w:ascii="Cambria" w:hAnsi="Cambria"/>
          <w:sz w:val="22"/>
          <w:szCs w:val="30"/>
        </w:rPr>
        <w:t>izložbe</w:t>
      </w:r>
      <w:proofErr w:type="spellEnd"/>
      <w:r>
        <w:rPr>
          <w:rFonts w:ascii="Cambria" w:hAnsi="Cambria"/>
          <w:sz w:val="22"/>
          <w:szCs w:val="30"/>
        </w:rPr>
        <w:t xml:space="preserve"> </w:t>
      </w:r>
      <w:proofErr w:type="spellStart"/>
      <w:r>
        <w:rPr>
          <w:rFonts w:ascii="Cambria" w:hAnsi="Cambria"/>
          <w:sz w:val="22"/>
          <w:szCs w:val="30"/>
        </w:rPr>
        <w:t>po</w:t>
      </w:r>
      <w:proofErr w:type="spellEnd"/>
      <w:r>
        <w:rPr>
          <w:rFonts w:ascii="Cambria" w:hAnsi="Cambria"/>
          <w:sz w:val="22"/>
          <w:szCs w:val="30"/>
        </w:rPr>
        <w:t xml:space="preserve"> </w:t>
      </w:r>
      <w:proofErr w:type="spellStart"/>
      <w:r>
        <w:rPr>
          <w:rFonts w:ascii="Cambria" w:hAnsi="Cambria"/>
          <w:sz w:val="22"/>
          <w:szCs w:val="30"/>
        </w:rPr>
        <w:t>svojim</w:t>
      </w:r>
      <w:proofErr w:type="spellEnd"/>
      <w:r>
        <w:rPr>
          <w:rFonts w:ascii="Cambria" w:hAnsi="Cambria"/>
          <w:sz w:val="22"/>
          <w:szCs w:val="30"/>
        </w:rPr>
        <w:t xml:space="preserve"> </w:t>
      </w:r>
      <w:proofErr w:type="spellStart"/>
      <w:r>
        <w:rPr>
          <w:rFonts w:ascii="Cambria" w:hAnsi="Cambria"/>
          <w:sz w:val="22"/>
          <w:szCs w:val="30"/>
        </w:rPr>
        <w:t>standardima</w:t>
      </w:r>
      <w:proofErr w:type="spellEnd"/>
      <w:r w:rsidR="005137BC">
        <w:rPr>
          <w:rFonts w:ascii="Cambria" w:hAnsi="Cambria"/>
          <w:sz w:val="22"/>
          <w:szCs w:val="30"/>
        </w:rPr>
        <w:t xml:space="preserve"> (</w:t>
      </w:r>
      <w:proofErr w:type="spellStart"/>
      <w:r w:rsidR="005137BC">
        <w:rPr>
          <w:rFonts w:ascii="Cambria" w:hAnsi="Cambria"/>
          <w:sz w:val="22"/>
          <w:szCs w:val="30"/>
        </w:rPr>
        <w:t>digitalna</w:t>
      </w:r>
      <w:proofErr w:type="spellEnd"/>
      <w:r w:rsidR="005137BC">
        <w:rPr>
          <w:rFonts w:ascii="Cambria" w:hAnsi="Cambria"/>
          <w:sz w:val="22"/>
          <w:szCs w:val="30"/>
        </w:rPr>
        <w:t xml:space="preserve"> </w:t>
      </w:r>
      <w:proofErr w:type="spellStart"/>
      <w:r w:rsidR="005137BC">
        <w:rPr>
          <w:rFonts w:ascii="Cambria" w:hAnsi="Cambria"/>
          <w:sz w:val="22"/>
          <w:szCs w:val="30"/>
        </w:rPr>
        <w:t>kolor</w:t>
      </w:r>
      <w:proofErr w:type="spellEnd"/>
      <w:r w:rsidR="005137BC">
        <w:rPr>
          <w:rFonts w:ascii="Cambria" w:hAnsi="Cambria"/>
          <w:sz w:val="22"/>
          <w:szCs w:val="30"/>
        </w:rPr>
        <w:t xml:space="preserve"> štampa,12 </w:t>
      </w:r>
      <w:proofErr w:type="spellStart"/>
      <w:r w:rsidR="005137BC">
        <w:rPr>
          <w:rFonts w:ascii="Cambria" w:hAnsi="Cambria"/>
          <w:sz w:val="22"/>
          <w:szCs w:val="30"/>
        </w:rPr>
        <w:t>strana</w:t>
      </w:r>
      <w:proofErr w:type="spellEnd"/>
      <w:r w:rsidR="005137BC">
        <w:rPr>
          <w:rFonts w:ascii="Cambria" w:hAnsi="Cambria"/>
          <w:sz w:val="22"/>
          <w:szCs w:val="30"/>
        </w:rPr>
        <w:t xml:space="preserve">, </w:t>
      </w:r>
      <w:proofErr w:type="spellStart"/>
      <w:r w:rsidR="005137BC">
        <w:rPr>
          <w:rFonts w:ascii="Cambria" w:hAnsi="Cambria"/>
          <w:sz w:val="22"/>
          <w:szCs w:val="30"/>
        </w:rPr>
        <w:t>dimenzije</w:t>
      </w:r>
      <w:proofErr w:type="spellEnd"/>
      <w:r w:rsidR="005137BC">
        <w:rPr>
          <w:rFonts w:ascii="Cambria" w:hAnsi="Cambria"/>
          <w:sz w:val="22"/>
          <w:szCs w:val="30"/>
        </w:rPr>
        <w:t xml:space="preserve"> 23 x 16 cm, </w:t>
      </w:r>
      <w:proofErr w:type="spellStart"/>
      <w:r w:rsidR="005137BC">
        <w:rPr>
          <w:rFonts w:ascii="Cambria" w:hAnsi="Cambria"/>
          <w:sz w:val="22"/>
          <w:szCs w:val="30"/>
        </w:rPr>
        <w:t>tiraž</w:t>
      </w:r>
      <w:proofErr w:type="spellEnd"/>
      <w:r w:rsidR="005137BC">
        <w:rPr>
          <w:rFonts w:ascii="Cambria" w:hAnsi="Cambria"/>
          <w:sz w:val="22"/>
          <w:szCs w:val="30"/>
        </w:rPr>
        <w:t xml:space="preserve"> 100 </w:t>
      </w:r>
      <w:proofErr w:type="spellStart"/>
      <w:r w:rsidR="005137BC">
        <w:rPr>
          <w:rFonts w:ascii="Cambria" w:hAnsi="Cambria"/>
          <w:sz w:val="22"/>
          <w:szCs w:val="30"/>
        </w:rPr>
        <w:t>komada</w:t>
      </w:r>
      <w:proofErr w:type="spellEnd"/>
      <w:r w:rsidR="005137BC">
        <w:rPr>
          <w:rFonts w:ascii="Cambria" w:hAnsi="Cambria"/>
          <w:sz w:val="22"/>
          <w:szCs w:val="30"/>
        </w:rPr>
        <w:t xml:space="preserve">, 20 </w:t>
      </w:r>
      <w:proofErr w:type="spellStart"/>
      <w:r w:rsidR="005137BC">
        <w:rPr>
          <w:rFonts w:ascii="Cambria" w:hAnsi="Cambria"/>
          <w:sz w:val="22"/>
          <w:szCs w:val="30"/>
        </w:rPr>
        <w:t>pripada</w:t>
      </w:r>
      <w:proofErr w:type="spellEnd"/>
      <w:r w:rsidR="005137BC">
        <w:rPr>
          <w:rFonts w:ascii="Cambria" w:hAnsi="Cambria"/>
          <w:sz w:val="22"/>
          <w:szCs w:val="30"/>
        </w:rPr>
        <w:t xml:space="preserve"> </w:t>
      </w:r>
      <w:proofErr w:type="spellStart"/>
      <w:r w:rsidR="005137BC">
        <w:rPr>
          <w:rFonts w:ascii="Cambria" w:hAnsi="Cambria"/>
          <w:sz w:val="22"/>
          <w:szCs w:val="30"/>
        </w:rPr>
        <w:t>autoru</w:t>
      </w:r>
      <w:proofErr w:type="spellEnd"/>
      <w:r w:rsidR="005137BC">
        <w:rPr>
          <w:rFonts w:ascii="Cambria" w:hAnsi="Cambria"/>
          <w:sz w:val="22"/>
          <w:szCs w:val="30"/>
        </w:rPr>
        <w:t>)</w:t>
      </w:r>
      <w:r w:rsidR="006B1AA2" w:rsidRPr="00C64FF6">
        <w:rPr>
          <w:rFonts w:ascii="Cambria" w:hAnsi="Cambria"/>
          <w:sz w:val="22"/>
          <w:szCs w:val="30"/>
        </w:rPr>
        <w:t>.</w:t>
      </w:r>
      <w:r>
        <w:rPr>
          <w:rFonts w:ascii="Cambria" w:hAnsi="Cambria"/>
          <w:sz w:val="22"/>
          <w:szCs w:val="30"/>
        </w:rPr>
        <w:t xml:space="preserve">  CLPU Terra </w:t>
      </w:r>
      <w:proofErr w:type="spellStart"/>
      <w:r>
        <w:rPr>
          <w:rFonts w:ascii="Cambria" w:hAnsi="Cambria"/>
          <w:sz w:val="22"/>
          <w:szCs w:val="30"/>
        </w:rPr>
        <w:t>službenim</w:t>
      </w:r>
      <w:proofErr w:type="spellEnd"/>
      <w:r>
        <w:rPr>
          <w:rFonts w:ascii="Cambria" w:hAnsi="Cambria"/>
          <w:sz w:val="22"/>
          <w:szCs w:val="30"/>
        </w:rPr>
        <w:t xml:space="preserve"> </w:t>
      </w:r>
      <w:proofErr w:type="spellStart"/>
      <w:r>
        <w:rPr>
          <w:rFonts w:ascii="Cambria" w:hAnsi="Cambria"/>
          <w:sz w:val="22"/>
          <w:szCs w:val="30"/>
        </w:rPr>
        <w:t>vozilom</w:t>
      </w:r>
      <w:proofErr w:type="spellEnd"/>
      <w:r>
        <w:rPr>
          <w:rFonts w:ascii="Cambria" w:hAnsi="Cambria"/>
          <w:sz w:val="22"/>
          <w:szCs w:val="30"/>
        </w:rPr>
        <w:t xml:space="preserve"> (</w:t>
      </w:r>
      <w:proofErr w:type="spellStart"/>
      <w:r>
        <w:rPr>
          <w:rFonts w:ascii="Cambria" w:hAnsi="Cambria"/>
          <w:sz w:val="22"/>
          <w:szCs w:val="30"/>
        </w:rPr>
        <w:t>tovarni</w:t>
      </w:r>
      <w:proofErr w:type="spellEnd"/>
      <w:r>
        <w:rPr>
          <w:rFonts w:ascii="Cambria" w:hAnsi="Cambria"/>
          <w:sz w:val="22"/>
          <w:szCs w:val="30"/>
        </w:rPr>
        <w:t xml:space="preserve"> </w:t>
      </w:r>
      <w:proofErr w:type="spellStart"/>
      <w:r>
        <w:rPr>
          <w:rFonts w:ascii="Cambria" w:hAnsi="Cambria"/>
          <w:sz w:val="22"/>
          <w:szCs w:val="30"/>
        </w:rPr>
        <w:t>prostor</w:t>
      </w:r>
      <w:proofErr w:type="spellEnd"/>
      <w:r>
        <w:rPr>
          <w:rFonts w:ascii="Cambria" w:hAnsi="Cambria"/>
          <w:sz w:val="22"/>
          <w:szCs w:val="30"/>
        </w:rPr>
        <w:t xml:space="preserve"> 190cm x </w:t>
      </w:r>
      <w:r w:rsidR="005137BC">
        <w:rPr>
          <w:rFonts w:ascii="Cambria" w:hAnsi="Cambria"/>
          <w:sz w:val="22"/>
          <w:szCs w:val="30"/>
        </w:rPr>
        <w:t>114cm x 110cm</w:t>
      </w:r>
      <w:proofErr w:type="gramStart"/>
      <w:r w:rsidR="005137BC">
        <w:rPr>
          <w:rFonts w:ascii="Cambria" w:hAnsi="Cambria"/>
          <w:sz w:val="22"/>
          <w:szCs w:val="30"/>
        </w:rPr>
        <w:t xml:space="preserve">) </w:t>
      </w:r>
      <w:r>
        <w:rPr>
          <w:rFonts w:ascii="Cambria" w:hAnsi="Cambria"/>
          <w:sz w:val="22"/>
          <w:szCs w:val="30"/>
        </w:rPr>
        <w:t xml:space="preserve"> </w:t>
      </w:r>
      <w:proofErr w:type="spellStart"/>
      <w:r>
        <w:rPr>
          <w:rFonts w:ascii="Cambria" w:hAnsi="Cambria"/>
          <w:sz w:val="22"/>
          <w:szCs w:val="30"/>
        </w:rPr>
        <w:t>može</w:t>
      </w:r>
      <w:proofErr w:type="spellEnd"/>
      <w:proofErr w:type="gramEnd"/>
      <w:r>
        <w:rPr>
          <w:rFonts w:ascii="Cambria" w:hAnsi="Cambria"/>
          <w:sz w:val="22"/>
          <w:szCs w:val="30"/>
        </w:rPr>
        <w:t xml:space="preserve"> </w:t>
      </w:r>
      <w:proofErr w:type="spellStart"/>
      <w:r>
        <w:rPr>
          <w:rFonts w:ascii="Cambria" w:hAnsi="Cambria"/>
          <w:sz w:val="22"/>
          <w:szCs w:val="30"/>
        </w:rPr>
        <w:t>doći</w:t>
      </w:r>
      <w:proofErr w:type="spellEnd"/>
      <w:r>
        <w:rPr>
          <w:rFonts w:ascii="Cambria" w:hAnsi="Cambria"/>
          <w:sz w:val="22"/>
          <w:szCs w:val="30"/>
        </w:rPr>
        <w:t xml:space="preserve"> </w:t>
      </w:r>
      <w:proofErr w:type="spellStart"/>
      <w:r>
        <w:rPr>
          <w:rFonts w:ascii="Cambria" w:hAnsi="Cambria"/>
          <w:sz w:val="22"/>
          <w:szCs w:val="30"/>
        </w:rPr>
        <w:t>po</w:t>
      </w:r>
      <w:proofErr w:type="spellEnd"/>
      <w:r>
        <w:rPr>
          <w:rFonts w:ascii="Cambria" w:hAnsi="Cambria"/>
          <w:sz w:val="22"/>
          <w:szCs w:val="30"/>
        </w:rPr>
        <w:t xml:space="preserve"> </w:t>
      </w:r>
      <w:proofErr w:type="spellStart"/>
      <w:r>
        <w:rPr>
          <w:rFonts w:ascii="Cambria" w:hAnsi="Cambria"/>
          <w:sz w:val="22"/>
          <w:szCs w:val="30"/>
        </w:rPr>
        <w:t>radove</w:t>
      </w:r>
      <w:proofErr w:type="spellEnd"/>
      <w:r>
        <w:rPr>
          <w:rFonts w:ascii="Cambria" w:hAnsi="Cambria"/>
          <w:sz w:val="22"/>
          <w:szCs w:val="30"/>
        </w:rPr>
        <w:t xml:space="preserve"> </w:t>
      </w:r>
      <w:proofErr w:type="spellStart"/>
      <w:r>
        <w:rPr>
          <w:rFonts w:ascii="Cambria" w:hAnsi="Cambria"/>
          <w:sz w:val="22"/>
          <w:szCs w:val="30"/>
        </w:rPr>
        <w:t>i</w:t>
      </w:r>
      <w:proofErr w:type="spellEnd"/>
      <w:r>
        <w:rPr>
          <w:rFonts w:ascii="Cambria" w:hAnsi="Cambria"/>
          <w:sz w:val="22"/>
          <w:szCs w:val="30"/>
        </w:rPr>
        <w:t xml:space="preserve"> </w:t>
      </w:r>
      <w:proofErr w:type="spellStart"/>
      <w:r>
        <w:rPr>
          <w:rFonts w:ascii="Cambria" w:hAnsi="Cambria"/>
          <w:sz w:val="22"/>
          <w:szCs w:val="30"/>
        </w:rPr>
        <w:t>vratiti</w:t>
      </w:r>
      <w:proofErr w:type="spellEnd"/>
      <w:r>
        <w:rPr>
          <w:rFonts w:ascii="Cambria" w:hAnsi="Cambria"/>
          <w:sz w:val="22"/>
          <w:szCs w:val="30"/>
        </w:rPr>
        <w:t xml:space="preserve"> </w:t>
      </w:r>
      <w:proofErr w:type="spellStart"/>
      <w:r>
        <w:rPr>
          <w:rFonts w:ascii="Cambria" w:hAnsi="Cambria"/>
          <w:sz w:val="22"/>
          <w:szCs w:val="30"/>
        </w:rPr>
        <w:t>ih</w:t>
      </w:r>
      <w:proofErr w:type="spellEnd"/>
      <w:r>
        <w:rPr>
          <w:rFonts w:ascii="Cambria" w:hAnsi="Cambria"/>
          <w:sz w:val="22"/>
          <w:szCs w:val="30"/>
        </w:rPr>
        <w:t xml:space="preserve"> </w:t>
      </w:r>
      <w:proofErr w:type="spellStart"/>
      <w:r>
        <w:rPr>
          <w:rFonts w:ascii="Cambria" w:hAnsi="Cambria"/>
          <w:sz w:val="22"/>
          <w:szCs w:val="30"/>
        </w:rPr>
        <w:t>n</w:t>
      </w:r>
      <w:r w:rsidR="005137BC">
        <w:rPr>
          <w:rFonts w:ascii="Cambria" w:hAnsi="Cambria"/>
          <w:sz w:val="22"/>
          <w:szCs w:val="30"/>
        </w:rPr>
        <w:t>a</w:t>
      </w:r>
      <w:proofErr w:type="spellEnd"/>
      <w:r w:rsidR="005137BC">
        <w:rPr>
          <w:rFonts w:ascii="Cambria" w:hAnsi="Cambria"/>
          <w:sz w:val="22"/>
          <w:szCs w:val="30"/>
        </w:rPr>
        <w:t xml:space="preserve"> </w:t>
      </w:r>
      <w:proofErr w:type="spellStart"/>
      <w:r w:rsidR="005137BC">
        <w:rPr>
          <w:rFonts w:ascii="Cambria" w:hAnsi="Cambria"/>
          <w:sz w:val="22"/>
          <w:szCs w:val="30"/>
        </w:rPr>
        <w:t>adresu</w:t>
      </w:r>
      <w:proofErr w:type="spellEnd"/>
      <w:r w:rsidR="005137BC">
        <w:rPr>
          <w:rFonts w:ascii="Cambria" w:hAnsi="Cambria"/>
          <w:sz w:val="22"/>
          <w:szCs w:val="30"/>
        </w:rPr>
        <w:t xml:space="preserve"> </w:t>
      </w:r>
      <w:proofErr w:type="spellStart"/>
      <w:r w:rsidR="005137BC">
        <w:rPr>
          <w:rFonts w:ascii="Cambria" w:hAnsi="Cambria"/>
          <w:sz w:val="22"/>
          <w:szCs w:val="30"/>
        </w:rPr>
        <w:t>umetnika</w:t>
      </w:r>
      <w:proofErr w:type="spellEnd"/>
      <w:r w:rsidR="005137BC">
        <w:rPr>
          <w:rFonts w:ascii="Cambria" w:hAnsi="Cambria"/>
          <w:sz w:val="22"/>
          <w:szCs w:val="30"/>
        </w:rPr>
        <w:t xml:space="preserve"> </w:t>
      </w:r>
      <w:proofErr w:type="spellStart"/>
      <w:r w:rsidR="005137BC">
        <w:rPr>
          <w:rFonts w:ascii="Cambria" w:hAnsi="Cambria"/>
          <w:sz w:val="22"/>
          <w:szCs w:val="30"/>
        </w:rPr>
        <w:t>ukoliko</w:t>
      </w:r>
      <w:proofErr w:type="spellEnd"/>
      <w:r w:rsidR="005137BC">
        <w:rPr>
          <w:rFonts w:ascii="Cambria" w:hAnsi="Cambria"/>
          <w:sz w:val="22"/>
          <w:szCs w:val="30"/>
        </w:rPr>
        <w:t xml:space="preserve"> se </w:t>
      </w:r>
      <w:proofErr w:type="spellStart"/>
      <w:r w:rsidR="005137BC">
        <w:rPr>
          <w:rFonts w:ascii="Cambria" w:hAnsi="Cambria"/>
          <w:sz w:val="22"/>
          <w:szCs w:val="30"/>
        </w:rPr>
        <w:t>ona</w:t>
      </w:r>
      <w:proofErr w:type="spellEnd"/>
      <w:r>
        <w:rPr>
          <w:rFonts w:ascii="Cambria" w:hAnsi="Cambria"/>
          <w:sz w:val="22"/>
          <w:szCs w:val="30"/>
        </w:rPr>
        <w:t xml:space="preserve"> </w:t>
      </w:r>
      <w:proofErr w:type="spellStart"/>
      <w:r>
        <w:rPr>
          <w:rFonts w:ascii="Cambria" w:hAnsi="Cambria"/>
          <w:sz w:val="22"/>
          <w:szCs w:val="30"/>
        </w:rPr>
        <w:t>nalazi</w:t>
      </w:r>
      <w:proofErr w:type="spellEnd"/>
      <w:r>
        <w:rPr>
          <w:rFonts w:ascii="Cambria" w:hAnsi="Cambria"/>
          <w:sz w:val="22"/>
          <w:szCs w:val="30"/>
        </w:rPr>
        <w:t xml:space="preserve"> </w:t>
      </w:r>
      <w:proofErr w:type="spellStart"/>
      <w:r>
        <w:rPr>
          <w:rFonts w:ascii="Cambria" w:hAnsi="Cambria"/>
          <w:sz w:val="22"/>
          <w:szCs w:val="30"/>
        </w:rPr>
        <w:t>na</w:t>
      </w:r>
      <w:proofErr w:type="spellEnd"/>
      <w:r>
        <w:rPr>
          <w:rFonts w:ascii="Cambria" w:hAnsi="Cambria"/>
          <w:sz w:val="22"/>
          <w:szCs w:val="30"/>
        </w:rPr>
        <w:t xml:space="preserve"> </w:t>
      </w:r>
      <w:proofErr w:type="spellStart"/>
      <w:r>
        <w:rPr>
          <w:rFonts w:ascii="Cambria" w:hAnsi="Cambria"/>
          <w:sz w:val="22"/>
          <w:szCs w:val="30"/>
        </w:rPr>
        <w:t>udeljenosti</w:t>
      </w:r>
      <w:proofErr w:type="spellEnd"/>
      <w:r>
        <w:rPr>
          <w:rFonts w:ascii="Cambria" w:hAnsi="Cambria"/>
          <w:sz w:val="22"/>
          <w:szCs w:val="30"/>
        </w:rPr>
        <w:t xml:space="preserve"> </w:t>
      </w:r>
      <w:r w:rsidRPr="005137BC">
        <w:rPr>
          <w:rFonts w:ascii="Cambria" w:hAnsi="Cambria"/>
          <w:sz w:val="22"/>
          <w:szCs w:val="30"/>
          <w:u w:val="single"/>
        </w:rPr>
        <w:t xml:space="preserve">ne </w:t>
      </w:r>
      <w:proofErr w:type="spellStart"/>
      <w:r w:rsidRPr="005137BC">
        <w:rPr>
          <w:rFonts w:ascii="Cambria" w:hAnsi="Cambria"/>
          <w:sz w:val="22"/>
          <w:szCs w:val="30"/>
          <w:u w:val="single"/>
        </w:rPr>
        <w:t>većoj</w:t>
      </w:r>
      <w:proofErr w:type="spellEnd"/>
      <w:r w:rsidRPr="005137BC">
        <w:rPr>
          <w:rFonts w:ascii="Cambria" w:hAnsi="Cambria"/>
          <w:sz w:val="22"/>
          <w:szCs w:val="30"/>
          <w:u w:val="single"/>
        </w:rPr>
        <w:t xml:space="preserve"> </w:t>
      </w:r>
      <w:proofErr w:type="spellStart"/>
      <w:r w:rsidRPr="005137BC">
        <w:rPr>
          <w:rFonts w:ascii="Cambria" w:hAnsi="Cambria"/>
          <w:sz w:val="22"/>
          <w:szCs w:val="30"/>
          <w:u w:val="single"/>
        </w:rPr>
        <w:t>od</w:t>
      </w:r>
      <w:proofErr w:type="spellEnd"/>
      <w:r w:rsidRPr="005137BC">
        <w:rPr>
          <w:rFonts w:ascii="Cambria" w:hAnsi="Cambria"/>
          <w:sz w:val="22"/>
          <w:szCs w:val="30"/>
          <w:u w:val="single"/>
        </w:rPr>
        <w:t xml:space="preserve"> 130km</w:t>
      </w:r>
      <w:r>
        <w:rPr>
          <w:rFonts w:ascii="Cambria" w:hAnsi="Cambria"/>
          <w:sz w:val="22"/>
          <w:szCs w:val="30"/>
        </w:rPr>
        <w:t xml:space="preserve"> (Beograd </w:t>
      </w:r>
      <w:proofErr w:type="spellStart"/>
      <w:r>
        <w:rPr>
          <w:rFonts w:ascii="Cambria" w:hAnsi="Cambria"/>
          <w:sz w:val="22"/>
          <w:szCs w:val="30"/>
        </w:rPr>
        <w:t>ili</w:t>
      </w:r>
      <w:proofErr w:type="spellEnd"/>
      <w:r>
        <w:rPr>
          <w:rFonts w:ascii="Cambria" w:hAnsi="Cambria"/>
          <w:sz w:val="22"/>
          <w:szCs w:val="30"/>
        </w:rPr>
        <w:t xml:space="preserve"> </w:t>
      </w:r>
      <w:proofErr w:type="spellStart"/>
      <w:r>
        <w:rPr>
          <w:rFonts w:ascii="Cambria" w:hAnsi="Cambria"/>
          <w:sz w:val="22"/>
          <w:szCs w:val="30"/>
        </w:rPr>
        <w:t>Vojvodina</w:t>
      </w:r>
      <w:proofErr w:type="spellEnd"/>
      <w:r>
        <w:rPr>
          <w:rFonts w:ascii="Cambria" w:hAnsi="Cambria"/>
          <w:sz w:val="22"/>
          <w:szCs w:val="30"/>
        </w:rPr>
        <w:t>)</w:t>
      </w:r>
      <w:r w:rsidR="005137BC">
        <w:rPr>
          <w:rFonts w:ascii="Cambria" w:hAnsi="Cambria"/>
          <w:sz w:val="22"/>
          <w:szCs w:val="30"/>
        </w:rPr>
        <w:t xml:space="preserve"> </w:t>
      </w:r>
      <w:proofErr w:type="spellStart"/>
      <w:r w:rsidR="005137BC">
        <w:rPr>
          <w:rFonts w:ascii="Cambria" w:hAnsi="Cambria"/>
          <w:sz w:val="22"/>
          <w:szCs w:val="30"/>
        </w:rPr>
        <w:t>ili</w:t>
      </w:r>
      <w:proofErr w:type="spellEnd"/>
      <w:r w:rsidR="005137BC">
        <w:rPr>
          <w:rFonts w:ascii="Cambria" w:hAnsi="Cambria"/>
          <w:sz w:val="22"/>
          <w:szCs w:val="30"/>
        </w:rPr>
        <w:t xml:space="preserve">  </w:t>
      </w:r>
      <w:proofErr w:type="spellStart"/>
      <w:r w:rsidR="005137BC">
        <w:rPr>
          <w:rFonts w:ascii="Cambria" w:hAnsi="Cambria"/>
          <w:sz w:val="22"/>
          <w:szCs w:val="30"/>
        </w:rPr>
        <w:t>može</w:t>
      </w:r>
      <w:proofErr w:type="spellEnd"/>
      <w:r w:rsidR="005137BC">
        <w:rPr>
          <w:rFonts w:ascii="Cambria" w:hAnsi="Cambria"/>
          <w:sz w:val="22"/>
          <w:szCs w:val="30"/>
        </w:rPr>
        <w:t xml:space="preserve"> </w:t>
      </w:r>
      <w:proofErr w:type="spellStart"/>
      <w:r>
        <w:rPr>
          <w:rFonts w:ascii="Cambria" w:hAnsi="Cambria"/>
          <w:sz w:val="22"/>
          <w:szCs w:val="30"/>
        </w:rPr>
        <w:t>snosi</w:t>
      </w:r>
      <w:r w:rsidR="005137BC">
        <w:rPr>
          <w:rFonts w:ascii="Cambria" w:hAnsi="Cambria"/>
          <w:sz w:val="22"/>
          <w:szCs w:val="30"/>
        </w:rPr>
        <w:t>ti</w:t>
      </w:r>
      <w:proofErr w:type="spellEnd"/>
      <w:r w:rsidR="006B1AA2" w:rsidRPr="00C64FF6">
        <w:rPr>
          <w:rFonts w:ascii="Cambria" w:hAnsi="Cambria"/>
          <w:sz w:val="22"/>
          <w:szCs w:val="30"/>
        </w:rPr>
        <w:t xml:space="preserve"> </w:t>
      </w:r>
      <w:proofErr w:type="spellStart"/>
      <w:r w:rsidR="006B1AA2" w:rsidRPr="00C64FF6">
        <w:rPr>
          <w:rFonts w:ascii="Cambria" w:hAnsi="Cambria"/>
          <w:sz w:val="22"/>
          <w:szCs w:val="30"/>
        </w:rPr>
        <w:t>troškove</w:t>
      </w:r>
      <w:proofErr w:type="spellEnd"/>
      <w:r w:rsidR="006B1AA2" w:rsidRPr="00C64FF6">
        <w:rPr>
          <w:rFonts w:ascii="Cambria" w:hAnsi="Cambria"/>
          <w:sz w:val="22"/>
          <w:szCs w:val="30"/>
        </w:rPr>
        <w:t xml:space="preserve"> </w:t>
      </w:r>
      <w:proofErr w:type="spellStart"/>
      <w:r w:rsidR="006B1AA2" w:rsidRPr="00C64FF6">
        <w:rPr>
          <w:rFonts w:ascii="Cambria" w:hAnsi="Cambria"/>
          <w:sz w:val="22"/>
          <w:szCs w:val="30"/>
        </w:rPr>
        <w:t>slanja</w:t>
      </w:r>
      <w:proofErr w:type="spellEnd"/>
      <w:r w:rsidR="006B1AA2" w:rsidRPr="00C64FF6">
        <w:rPr>
          <w:rFonts w:ascii="Cambria" w:hAnsi="Cambria"/>
          <w:sz w:val="22"/>
          <w:szCs w:val="30"/>
        </w:rPr>
        <w:t xml:space="preserve"> </w:t>
      </w:r>
      <w:proofErr w:type="spellStart"/>
      <w:r w:rsidR="006B1AA2" w:rsidRPr="00C64FF6">
        <w:rPr>
          <w:rFonts w:ascii="Cambria" w:hAnsi="Cambria"/>
          <w:sz w:val="22"/>
          <w:szCs w:val="30"/>
        </w:rPr>
        <w:t>radova</w:t>
      </w:r>
      <w:proofErr w:type="spellEnd"/>
      <w:r w:rsidR="006B1AA2" w:rsidRPr="00C64FF6">
        <w:rPr>
          <w:rFonts w:ascii="Cambria" w:hAnsi="Cambria"/>
          <w:sz w:val="22"/>
          <w:szCs w:val="30"/>
        </w:rPr>
        <w:t xml:space="preserve"> </w:t>
      </w:r>
      <w:proofErr w:type="spellStart"/>
      <w:r w:rsidR="006B1AA2" w:rsidRPr="00C64FF6">
        <w:rPr>
          <w:rFonts w:ascii="Cambria" w:hAnsi="Cambria"/>
          <w:sz w:val="22"/>
          <w:szCs w:val="30"/>
        </w:rPr>
        <w:t>za</w:t>
      </w:r>
      <w:proofErr w:type="spellEnd"/>
      <w:r w:rsidR="006B1AA2" w:rsidRPr="00C64FF6">
        <w:rPr>
          <w:rFonts w:ascii="Cambria" w:hAnsi="Cambria"/>
          <w:sz w:val="22"/>
          <w:szCs w:val="30"/>
        </w:rPr>
        <w:t xml:space="preserve"> </w:t>
      </w:r>
      <w:proofErr w:type="spellStart"/>
      <w:r w:rsidR="006B1AA2" w:rsidRPr="00C64FF6">
        <w:rPr>
          <w:rFonts w:ascii="Cambria" w:hAnsi="Cambria"/>
          <w:sz w:val="22"/>
          <w:szCs w:val="30"/>
        </w:rPr>
        <w:t>postavku</w:t>
      </w:r>
      <w:proofErr w:type="spellEnd"/>
      <w:r>
        <w:rPr>
          <w:rFonts w:ascii="Cambria" w:hAnsi="Cambria"/>
          <w:sz w:val="22"/>
          <w:szCs w:val="30"/>
        </w:rPr>
        <w:t xml:space="preserve"> </w:t>
      </w:r>
      <w:proofErr w:type="spellStart"/>
      <w:r>
        <w:rPr>
          <w:rFonts w:ascii="Cambria" w:hAnsi="Cambria"/>
          <w:sz w:val="22"/>
          <w:szCs w:val="30"/>
        </w:rPr>
        <w:t>kurirskom</w:t>
      </w:r>
      <w:proofErr w:type="spellEnd"/>
      <w:r>
        <w:rPr>
          <w:rFonts w:ascii="Cambria" w:hAnsi="Cambria"/>
          <w:sz w:val="22"/>
          <w:szCs w:val="30"/>
        </w:rPr>
        <w:t xml:space="preserve"> </w:t>
      </w:r>
      <w:proofErr w:type="spellStart"/>
      <w:r>
        <w:rPr>
          <w:rFonts w:ascii="Cambria" w:hAnsi="Cambria"/>
          <w:sz w:val="22"/>
          <w:szCs w:val="30"/>
        </w:rPr>
        <w:t>službom</w:t>
      </w:r>
      <w:proofErr w:type="spellEnd"/>
      <w:r w:rsidR="006B1AA2" w:rsidRPr="00C64FF6">
        <w:rPr>
          <w:rFonts w:ascii="Cambria" w:hAnsi="Cambria"/>
          <w:sz w:val="22"/>
          <w:szCs w:val="30"/>
        </w:rPr>
        <w:t xml:space="preserve">, </w:t>
      </w:r>
      <w:proofErr w:type="spellStart"/>
      <w:r w:rsidR="006B1AA2" w:rsidRPr="00C64FF6">
        <w:rPr>
          <w:rFonts w:ascii="Cambria" w:hAnsi="Cambria"/>
          <w:sz w:val="22"/>
          <w:szCs w:val="30"/>
        </w:rPr>
        <w:t>ukoliko</w:t>
      </w:r>
      <w:proofErr w:type="spellEnd"/>
      <w:r w:rsidR="006B1AA2" w:rsidRPr="00C64FF6">
        <w:rPr>
          <w:rFonts w:ascii="Cambria" w:hAnsi="Cambria"/>
          <w:sz w:val="22"/>
          <w:szCs w:val="30"/>
        </w:rPr>
        <w:t xml:space="preserve"> je to </w:t>
      </w:r>
      <w:proofErr w:type="spellStart"/>
      <w:r w:rsidR="006B1AA2" w:rsidRPr="00C64FF6">
        <w:rPr>
          <w:rFonts w:ascii="Cambria" w:hAnsi="Cambria"/>
          <w:sz w:val="22"/>
          <w:szCs w:val="30"/>
        </w:rPr>
        <w:t>izvodljivo</w:t>
      </w:r>
      <w:proofErr w:type="spellEnd"/>
      <w:r w:rsidR="006B1AA2" w:rsidRPr="005137BC">
        <w:rPr>
          <w:rFonts w:ascii="Cambria" w:hAnsi="Cambria"/>
          <w:sz w:val="22"/>
          <w:szCs w:val="30"/>
        </w:rPr>
        <w:t>.</w:t>
      </w:r>
      <w:r w:rsidR="005137BC">
        <w:rPr>
          <w:rFonts w:ascii="Cambria" w:hAnsi="Cambria"/>
          <w:sz w:val="22"/>
          <w:szCs w:val="30"/>
        </w:rPr>
        <w:t xml:space="preserve"> </w:t>
      </w:r>
      <w:r w:rsidR="006B1AA2" w:rsidRPr="005137BC">
        <w:rPr>
          <w:rFonts w:ascii="Cambria" w:hAnsi="Cambria"/>
          <w:sz w:val="22"/>
          <w:szCs w:val="30"/>
        </w:rPr>
        <w:t xml:space="preserve"> </w:t>
      </w:r>
      <w:proofErr w:type="spellStart"/>
      <w:r w:rsidR="006B1AA2" w:rsidRPr="006B1AA2">
        <w:rPr>
          <w:rFonts w:ascii="Cambria" w:hAnsi="Cambria"/>
          <w:sz w:val="22"/>
          <w:szCs w:val="30"/>
        </w:rPr>
        <w:t>Za</w:t>
      </w:r>
      <w:proofErr w:type="spellEnd"/>
      <w:r w:rsidR="005137BC">
        <w:rPr>
          <w:rFonts w:ascii="Cambria" w:hAnsi="Cambria"/>
          <w:sz w:val="22"/>
          <w:szCs w:val="30"/>
        </w:rPr>
        <w:t xml:space="preserve"> </w:t>
      </w:r>
      <w:proofErr w:type="spellStart"/>
      <w:r w:rsidR="005137BC">
        <w:rPr>
          <w:rFonts w:ascii="Cambria" w:hAnsi="Cambria"/>
          <w:sz w:val="22"/>
          <w:szCs w:val="30"/>
        </w:rPr>
        <w:t>dodatne</w:t>
      </w:r>
      <w:proofErr w:type="spellEnd"/>
      <w:r w:rsidR="005137BC">
        <w:rPr>
          <w:rFonts w:ascii="Cambria" w:hAnsi="Cambria"/>
          <w:sz w:val="22"/>
          <w:szCs w:val="30"/>
        </w:rPr>
        <w:t xml:space="preserve"> </w:t>
      </w:r>
      <w:proofErr w:type="spellStart"/>
      <w:r w:rsidR="005137BC">
        <w:rPr>
          <w:rFonts w:ascii="Cambria" w:hAnsi="Cambria"/>
          <w:sz w:val="22"/>
          <w:szCs w:val="30"/>
        </w:rPr>
        <w:t>informacije</w:t>
      </w:r>
      <w:proofErr w:type="spellEnd"/>
      <w:r w:rsidR="005137BC">
        <w:rPr>
          <w:rFonts w:ascii="Cambria" w:hAnsi="Cambria"/>
          <w:sz w:val="22"/>
          <w:szCs w:val="30"/>
        </w:rPr>
        <w:t xml:space="preserve"> </w:t>
      </w:r>
      <w:proofErr w:type="spellStart"/>
      <w:r w:rsidR="005137BC">
        <w:rPr>
          <w:rFonts w:ascii="Cambria" w:hAnsi="Cambria"/>
          <w:sz w:val="22"/>
          <w:szCs w:val="30"/>
        </w:rPr>
        <w:t>pozvati</w:t>
      </w:r>
      <w:proofErr w:type="spellEnd"/>
      <w:r w:rsidR="005137BC">
        <w:rPr>
          <w:rFonts w:ascii="Cambria" w:hAnsi="Cambria"/>
          <w:sz w:val="22"/>
          <w:szCs w:val="30"/>
        </w:rPr>
        <w:t>: 0230/426</w:t>
      </w:r>
      <w:r w:rsidR="00175AB0">
        <w:rPr>
          <w:rFonts w:ascii="Cambria" w:hAnsi="Cambria"/>
          <w:sz w:val="22"/>
          <w:szCs w:val="30"/>
        </w:rPr>
        <w:t xml:space="preserve"> </w:t>
      </w:r>
      <w:r w:rsidR="005137BC">
        <w:rPr>
          <w:rFonts w:ascii="Cambria" w:hAnsi="Cambria"/>
          <w:sz w:val="22"/>
          <w:szCs w:val="30"/>
        </w:rPr>
        <w:t>508</w:t>
      </w:r>
      <w:r w:rsidR="00175AB0">
        <w:rPr>
          <w:rFonts w:ascii="Cambria" w:hAnsi="Cambria"/>
          <w:sz w:val="22"/>
          <w:szCs w:val="30"/>
        </w:rPr>
        <w:t xml:space="preserve"> </w:t>
      </w:r>
      <w:r w:rsidR="005137BC">
        <w:rPr>
          <w:rFonts w:ascii="Cambria" w:hAnsi="Cambria"/>
          <w:sz w:val="22"/>
          <w:szCs w:val="30"/>
        </w:rPr>
        <w:t>(</w:t>
      </w:r>
      <w:proofErr w:type="spellStart"/>
      <w:r w:rsidR="005137BC">
        <w:rPr>
          <w:rFonts w:ascii="Cambria" w:hAnsi="Cambria"/>
          <w:sz w:val="22"/>
          <w:szCs w:val="30"/>
        </w:rPr>
        <w:t>galerija</w:t>
      </w:r>
      <w:proofErr w:type="spellEnd"/>
      <w:r w:rsidR="005137BC">
        <w:rPr>
          <w:rFonts w:ascii="Cambria" w:hAnsi="Cambria"/>
          <w:sz w:val="22"/>
          <w:szCs w:val="30"/>
        </w:rPr>
        <w:t xml:space="preserve"> Terra</w:t>
      </w:r>
      <w:r w:rsidR="006B1AA2" w:rsidRPr="006B1AA2">
        <w:rPr>
          <w:rFonts w:ascii="Cambria" w:hAnsi="Cambria"/>
          <w:sz w:val="22"/>
          <w:szCs w:val="30"/>
        </w:rPr>
        <w:t>).</w:t>
      </w:r>
    </w:p>
    <w:p w:rsidR="006B1AA2" w:rsidRPr="006B1AA2" w:rsidRDefault="006B1AA2" w:rsidP="006B1AA2">
      <w:pPr>
        <w:jc w:val="both"/>
        <w:rPr>
          <w:rFonts w:ascii="Cambria" w:hAnsi="Cambria"/>
          <w:sz w:val="22"/>
          <w:szCs w:val="30"/>
        </w:rPr>
      </w:pPr>
    </w:p>
    <w:p w:rsidR="006B1AA2" w:rsidRPr="006B1AA2" w:rsidRDefault="006B1AA2" w:rsidP="006B1AA2">
      <w:pPr>
        <w:jc w:val="both"/>
        <w:rPr>
          <w:rFonts w:ascii="Cambria" w:hAnsi="Cambria"/>
          <w:sz w:val="22"/>
          <w:szCs w:val="30"/>
        </w:rPr>
      </w:pPr>
    </w:p>
    <w:p w:rsidR="006B1AA2" w:rsidRPr="006B1AA2" w:rsidRDefault="006B1AA2" w:rsidP="006B1AA2">
      <w:pPr>
        <w:jc w:val="both"/>
        <w:rPr>
          <w:rFonts w:ascii="Cambria" w:hAnsi="Cambria"/>
          <w:sz w:val="22"/>
          <w:szCs w:val="30"/>
        </w:rPr>
      </w:pPr>
      <w:r w:rsidRPr="006B1AA2">
        <w:rPr>
          <w:rFonts w:ascii="Cambria" w:hAnsi="Cambria"/>
          <w:sz w:val="22"/>
          <w:szCs w:val="30"/>
        </w:rPr>
        <w:t xml:space="preserve">                                                   </w:t>
      </w:r>
    </w:p>
    <w:p w:rsidR="001F6C85" w:rsidRDefault="001F6C85" w:rsidP="006B1AA2">
      <w:pPr>
        <w:jc w:val="both"/>
        <w:rPr>
          <w:rFonts w:ascii="Cambria" w:hAnsi="Cambria"/>
          <w:sz w:val="22"/>
          <w:szCs w:val="30"/>
        </w:rPr>
      </w:pPr>
      <w:bookmarkStart w:id="0" w:name="_GoBack"/>
      <w:bookmarkEnd w:id="0"/>
    </w:p>
    <w:p w:rsidR="001F6C85" w:rsidRDefault="001F6C85" w:rsidP="006B1AA2">
      <w:pPr>
        <w:jc w:val="both"/>
        <w:rPr>
          <w:rFonts w:ascii="Cambria" w:hAnsi="Cambria"/>
          <w:sz w:val="22"/>
          <w:szCs w:val="30"/>
        </w:rPr>
      </w:pPr>
    </w:p>
    <w:p w:rsidR="001F6C85" w:rsidRDefault="00FA7D42" w:rsidP="006B1AA2">
      <w:pPr>
        <w:jc w:val="both"/>
        <w:rPr>
          <w:rFonts w:ascii="Cambria" w:hAnsi="Cambria"/>
          <w:sz w:val="22"/>
          <w:szCs w:val="30"/>
        </w:rPr>
      </w:pPr>
      <w:r>
        <w:rPr>
          <w:noProof/>
          <w:lang w:eastAsia="en-US"/>
        </w:rPr>
        <w:drawing>
          <wp:anchor distT="0" distB="0" distL="114300" distR="114300" simplePos="0" relativeHeight="251661312" behindDoc="1" locked="0" layoutInCell="1" allowOverlap="1" wp14:anchorId="757F828F" wp14:editId="37C09DF6">
            <wp:simplePos x="0" y="0"/>
            <wp:positionH relativeFrom="margin">
              <wp:align>left</wp:align>
            </wp:positionH>
            <wp:positionV relativeFrom="paragraph">
              <wp:posOffset>147955</wp:posOffset>
            </wp:positionV>
            <wp:extent cx="1453515" cy="7143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6C85" w:rsidRDefault="001F6C85" w:rsidP="006B1AA2">
      <w:pPr>
        <w:jc w:val="both"/>
        <w:rPr>
          <w:rFonts w:ascii="Cambria" w:hAnsi="Cambria"/>
          <w:sz w:val="22"/>
          <w:szCs w:val="30"/>
        </w:rPr>
      </w:pPr>
    </w:p>
    <w:p w:rsidR="001F6C85" w:rsidRDefault="001F6C85" w:rsidP="006B1AA2">
      <w:pPr>
        <w:jc w:val="both"/>
        <w:rPr>
          <w:rFonts w:ascii="Cambria" w:hAnsi="Cambria"/>
          <w:sz w:val="22"/>
          <w:szCs w:val="30"/>
        </w:rPr>
      </w:pPr>
    </w:p>
    <w:p w:rsidR="001F6C85" w:rsidRDefault="001F6C85" w:rsidP="006B1AA2">
      <w:pPr>
        <w:jc w:val="both"/>
        <w:rPr>
          <w:rFonts w:ascii="Cambria" w:hAnsi="Cambria"/>
          <w:sz w:val="22"/>
          <w:szCs w:val="30"/>
        </w:rPr>
      </w:pPr>
    </w:p>
    <w:p w:rsidR="001F6C85" w:rsidRPr="006B1AA2" w:rsidRDefault="001F6C85" w:rsidP="006B1AA2">
      <w:pPr>
        <w:jc w:val="both"/>
        <w:rPr>
          <w:rFonts w:ascii="Cambria" w:hAnsi="Cambria"/>
          <w:sz w:val="22"/>
          <w:szCs w:val="30"/>
        </w:rPr>
      </w:pPr>
      <w:r>
        <w:rPr>
          <w:rFonts w:ascii="Cambria" w:hAnsi="Cambria"/>
          <w:noProof/>
          <w:sz w:val="22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14478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68154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55pt" to="11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" strokecolor="#7f7f7f [1612]"/>
            </w:pict>
          </mc:Fallback>
        </mc:AlternateContent>
      </w:r>
    </w:p>
    <w:p w:rsidR="006B1AA2" w:rsidRPr="00485A48" w:rsidRDefault="005137BC" w:rsidP="006B1AA2">
      <w:pPr>
        <w:jc w:val="both"/>
        <w:rPr>
          <w:rFonts w:ascii="Cambria" w:hAnsi="Cambria"/>
          <w:sz w:val="22"/>
          <w:szCs w:val="30"/>
        </w:rPr>
      </w:pPr>
      <w:r w:rsidRPr="00485A48">
        <w:rPr>
          <w:rFonts w:ascii="Cambria" w:hAnsi="Cambria"/>
          <w:sz w:val="22"/>
          <w:szCs w:val="30"/>
        </w:rPr>
        <w:t xml:space="preserve">Slobodan </w:t>
      </w:r>
      <w:proofErr w:type="spellStart"/>
      <w:r w:rsidRPr="00485A48">
        <w:rPr>
          <w:rFonts w:ascii="Cambria" w:hAnsi="Cambria"/>
          <w:sz w:val="22"/>
          <w:szCs w:val="30"/>
        </w:rPr>
        <w:t>Kojić</w:t>
      </w:r>
      <w:proofErr w:type="spellEnd"/>
      <w:r w:rsidRPr="00485A48">
        <w:rPr>
          <w:rFonts w:ascii="Cambria" w:hAnsi="Cambria"/>
          <w:sz w:val="22"/>
          <w:szCs w:val="30"/>
        </w:rPr>
        <w:t xml:space="preserve"> </w:t>
      </w:r>
      <w:r w:rsidRPr="00485A48">
        <w:rPr>
          <w:rFonts w:ascii="Cambria" w:hAnsi="Cambria"/>
          <w:sz w:val="22"/>
          <w:szCs w:val="30"/>
        </w:rPr>
        <w:tab/>
      </w:r>
      <w:r w:rsidRPr="00485A48">
        <w:rPr>
          <w:rFonts w:ascii="Cambria" w:hAnsi="Cambria"/>
          <w:sz w:val="22"/>
          <w:szCs w:val="30"/>
        </w:rPr>
        <w:tab/>
      </w:r>
      <w:r w:rsidRPr="00485A48">
        <w:rPr>
          <w:rFonts w:ascii="Cambria" w:hAnsi="Cambria"/>
          <w:sz w:val="22"/>
          <w:szCs w:val="30"/>
        </w:rPr>
        <w:tab/>
      </w:r>
      <w:r w:rsidRPr="00485A48">
        <w:rPr>
          <w:rFonts w:ascii="Cambria" w:hAnsi="Cambria"/>
          <w:sz w:val="22"/>
          <w:szCs w:val="30"/>
        </w:rPr>
        <w:tab/>
      </w:r>
      <w:r w:rsidRPr="00485A48">
        <w:rPr>
          <w:rFonts w:ascii="Cambria" w:hAnsi="Cambria"/>
          <w:sz w:val="22"/>
          <w:szCs w:val="30"/>
        </w:rPr>
        <w:tab/>
      </w:r>
      <w:r w:rsidRPr="00485A48">
        <w:rPr>
          <w:rFonts w:ascii="Cambria" w:hAnsi="Cambria"/>
          <w:sz w:val="22"/>
          <w:szCs w:val="30"/>
        </w:rPr>
        <w:tab/>
      </w:r>
      <w:r w:rsidRPr="00485A48">
        <w:rPr>
          <w:rFonts w:ascii="Cambria" w:hAnsi="Cambria"/>
          <w:sz w:val="22"/>
          <w:szCs w:val="30"/>
        </w:rPr>
        <w:tab/>
      </w:r>
      <w:r w:rsidRPr="00485A48">
        <w:rPr>
          <w:rFonts w:ascii="Cambria" w:hAnsi="Cambria"/>
          <w:sz w:val="22"/>
          <w:szCs w:val="30"/>
        </w:rPr>
        <w:tab/>
      </w:r>
      <w:r w:rsidRPr="00485A48">
        <w:rPr>
          <w:rFonts w:ascii="Cambria" w:hAnsi="Cambria"/>
          <w:sz w:val="22"/>
          <w:szCs w:val="30"/>
        </w:rPr>
        <w:tab/>
        <w:t xml:space="preserve"> U </w:t>
      </w:r>
      <w:proofErr w:type="spellStart"/>
      <w:r w:rsidRPr="00485A48">
        <w:rPr>
          <w:rFonts w:ascii="Cambria" w:hAnsi="Cambria"/>
          <w:sz w:val="22"/>
          <w:szCs w:val="30"/>
        </w:rPr>
        <w:t>Kikindi</w:t>
      </w:r>
      <w:proofErr w:type="spellEnd"/>
      <w:r w:rsidRPr="00485A48">
        <w:rPr>
          <w:rFonts w:ascii="Cambria" w:hAnsi="Cambria"/>
          <w:sz w:val="22"/>
          <w:szCs w:val="30"/>
        </w:rPr>
        <w:t xml:space="preserve">, </w:t>
      </w:r>
      <w:r w:rsidR="00FA7D42" w:rsidRPr="00FA7D42">
        <w:rPr>
          <w:rFonts w:ascii="Cambria" w:hAnsi="Cambria"/>
          <w:sz w:val="22"/>
          <w:szCs w:val="30"/>
        </w:rPr>
        <w:t>22</w:t>
      </w:r>
      <w:r w:rsidRPr="00FA7D42">
        <w:rPr>
          <w:rFonts w:ascii="Cambria" w:hAnsi="Cambria"/>
          <w:sz w:val="22"/>
          <w:szCs w:val="30"/>
        </w:rPr>
        <w:t>.10.2019.</w:t>
      </w:r>
    </w:p>
    <w:p w:rsidR="001F6C85" w:rsidRPr="00485A48" w:rsidRDefault="001F6C85" w:rsidP="006B1AA2">
      <w:pPr>
        <w:jc w:val="both"/>
        <w:rPr>
          <w:rFonts w:ascii="Cambria" w:hAnsi="Cambria"/>
          <w:sz w:val="22"/>
          <w:szCs w:val="30"/>
        </w:rPr>
      </w:pPr>
    </w:p>
    <w:p w:rsidR="007E5FA0" w:rsidRPr="005137BC" w:rsidRDefault="006B1AA2" w:rsidP="006B1AA2">
      <w:pPr>
        <w:jc w:val="both"/>
        <w:rPr>
          <w:rFonts w:ascii="Cambria" w:hAnsi="Cambria"/>
          <w:sz w:val="22"/>
          <w:szCs w:val="30"/>
          <w:lang w:val="de-DE"/>
        </w:rPr>
      </w:pPr>
      <w:r w:rsidRPr="005137BC">
        <w:rPr>
          <w:rFonts w:ascii="Cambria" w:hAnsi="Cambria"/>
          <w:sz w:val="22"/>
          <w:szCs w:val="30"/>
          <w:lang w:val="de-DE"/>
        </w:rPr>
        <w:t>DIREKTOR</w:t>
      </w:r>
      <w:r w:rsidR="005137BC" w:rsidRPr="005137BC">
        <w:rPr>
          <w:rFonts w:ascii="Cambria" w:hAnsi="Cambria"/>
          <w:sz w:val="22"/>
          <w:szCs w:val="30"/>
          <w:lang w:val="de-DE"/>
        </w:rPr>
        <w:t xml:space="preserve"> CLPU</w:t>
      </w:r>
      <w:r w:rsidR="005137BC">
        <w:rPr>
          <w:rFonts w:ascii="Cambria" w:hAnsi="Cambria"/>
          <w:sz w:val="22"/>
          <w:szCs w:val="30"/>
          <w:lang w:val="de-DE"/>
        </w:rPr>
        <w:t xml:space="preserve"> TERRA</w:t>
      </w:r>
    </w:p>
    <w:p w:rsidR="00C35D10" w:rsidRDefault="001F6C85" w:rsidP="001F6C85">
      <w:pPr>
        <w:jc w:val="center"/>
        <w:rPr>
          <w:rFonts w:ascii="Cambria" w:hAnsi="Cambria"/>
          <w:b/>
          <w:sz w:val="22"/>
          <w:szCs w:val="30"/>
          <w:lang w:val="de-DE"/>
        </w:rPr>
      </w:pPr>
      <w:r w:rsidRPr="001F6C85">
        <w:rPr>
          <w:rFonts w:ascii="Cambria" w:hAnsi="Cambria"/>
          <w:b/>
          <w:sz w:val="22"/>
          <w:szCs w:val="30"/>
          <w:lang w:val="de-DE"/>
        </w:rPr>
        <w:lastRenderedPageBreak/>
        <w:t>PRILOG 1. TLOCRT GALERIJE TERRA</w:t>
      </w:r>
    </w:p>
    <w:p w:rsidR="001F6C85" w:rsidRDefault="001F6C85" w:rsidP="001F6C85">
      <w:pPr>
        <w:jc w:val="center"/>
        <w:rPr>
          <w:rFonts w:ascii="Cambria" w:hAnsi="Cambria"/>
          <w:b/>
          <w:sz w:val="22"/>
          <w:szCs w:val="30"/>
          <w:lang w:val="de-DE"/>
        </w:rPr>
      </w:pPr>
    </w:p>
    <w:p w:rsidR="001F6C85" w:rsidRDefault="001F6C85" w:rsidP="001F6C85">
      <w:pPr>
        <w:jc w:val="center"/>
        <w:rPr>
          <w:rFonts w:ascii="Cambria" w:hAnsi="Cambria"/>
          <w:b/>
          <w:sz w:val="22"/>
          <w:szCs w:val="30"/>
          <w:lang w:val="de-DE"/>
        </w:rPr>
      </w:pPr>
    </w:p>
    <w:p w:rsidR="001F6C85" w:rsidRDefault="001F6C85" w:rsidP="001F6C85">
      <w:pPr>
        <w:jc w:val="center"/>
        <w:rPr>
          <w:rFonts w:ascii="Cambria" w:hAnsi="Cambria"/>
          <w:b/>
          <w:sz w:val="22"/>
          <w:szCs w:val="30"/>
          <w:lang w:val="de-DE"/>
        </w:rPr>
      </w:pPr>
      <w:r>
        <w:rPr>
          <w:rFonts w:ascii="Cambria" w:hAnsi="Cambria"/>
          <w:b/>
          <w:noProof/>
          <w:sz w:val="22"/>
          <w:szCs w:val="30"/>
          <w:lang w:eastAsia="en-US"/>
        </w:rPr>
        <w:drawing>
          <wp:inline distT="0" distB="0" distL="0" distR="0">
            <wp:extent cx="6645275" cy="5743575"/>
            <wp:effectExtent l="19050" t="19050" r="22225" b="285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snova-galerije2 (1)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596"/>
                    <a:stretch/>
                  </pic:blipFill>
                  <pic:spPr bwMode="auto">
                    <a:xfrm>
                      <a:off x="0" y="0"/>
                      <a:ext cx="6645275" cy="5743575"/>
                    </a:xfrm>
                    <a:prstGeom prst="rect">
                      <a:avLst/>
                    </a:prstGeom>
                    <a:ln w="158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softEdge rad="127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6C85" w:rsidRDefault="001F6C85" w:rsidP="001F6C85">
      <w:pPr>
        <w:jc w:val="center"/>
        <w:rPr>
          <w:rFonts w:ascii="Cambria" w:hAnsi="Cambria"/>
          <w:b/>
          <w:sz w:val="22"/>
          <w:szCs w:val="30"/>
          <w:lang w:val="de-DE"/>
        </w:rPr>
      </w:pPr>
    </w:p>
    <w:p w:rsidR="001F6C85" w:rsidRDefault="001F6C85" w:rsidP="001F6C85">
      <w:pPr>
        <w:jc w:val="center"/>
        <w:rPr>
          <w:rFonts w:ascii="Cambria" w:hAnsi="Cambria"/>
          <w:b/>
          <w:sz w:val="22"/>
          <w:szCs w:val="30"/>
          <w:lang w:val="de-DE"/>
        </w:rPr>
      </w:pPr>
    </w:p>
    <w:p w:rsidR="001F6C85" w:rsidRDefault="001F6C85" w:rsidP="001F6C85">
      <w:pPr>
        <w:jc w:val="center"/>
        <w:rPr>
          <w:rFonts w:ascii="Cambria" w:hAnsi="Cambria"/>
          <w:b/>
          <w:sz w:val="22"/>
          <w:szCs w:val="30"/>
          <w:lang w:val="de-DE"/>
        </w:rPr>
      </w:pPr>
    </w:p>
    <w:p w:rsidR="001F6C85" w:rsidRDefault="001F6C85" w:rsidP="001F6C85">
      <w:pPr>
        <w:jc w:val="center"/>
        <w:rPr>
          <w:rFonts w:ascii="Cambria" w:hAnsi="Cambria"/>
          <w:b/>
          <w:sz w:val="22"/>
          <w:szCs w:val="30"/>
          <w:lang w:val="de-DE"/>
        </w:rPr>
      </w:pPr>
    </w:p>
    <w:p w:rsidR="001F6C85" w:rsidRDefault="001F6C85" w:rsidP="001F6C85">
      <w:pPr>
        <w:jc w:val="center"/>
        <w:rPr>
          <w:rFonts w:ascii="Cambria" w:hAnsi="Cambria"/>
          <w:b/>
          <w:sz w:val="22"/>
          <w:szCs w:val="30"/>
          <w:lang w:val="de-DE"/>
        </w:rPr>
      </w:pPr>
    </w:p>
    <w:p w:rsidR="001F6C85" w:rsidRDefault="001F6C85" w:rsidP="001F6C85">
      <w:pPr>
        <w:jc w:val="center"/>
        <w:rPr>
          <w:rFonts w:ascii="Cambria" w:hAnsi="Cambria"/>
          <w:b/>
          <w:sz w:val="22"/>
          <w:szCs w:val="30"/>
          <w:lang w:val="de-DE"/>
        </w:rPr>
      </w:pPr>
    </w:p>
    <w:p w:rsidR="001F6C85" w:rsidRDefault="001F6C85" w:rsidP="001F6C85">
      <w:pPr>
        <w:jc w:val="center"/>
        <w:rPr>
          <w:rFonts w:ascii="Cambria" w:hAnsi="Cambria"/>
          <w:b/>
          <w:sz w:val="22"/>
          <w:szCs w:val="30"/>
          <w:lang w:val="de-DE"/>
        </w:rPr>
      </w:pPr>
    </w:p>
    <w:p w:rsidR="001F6C85" w:rsidRDefault="001F6C85" w:rsidP="001F6C85">
      <w:pPr>
        <w:jc w:val="center"/>
        <w:rPr>
          <w:rFonts w:ascii="Cambria" w:hAnsi="Cambria"/>
          <w:b/>
          <w:sz w:val="22"/>
          <w:szCs w:val="30"/>
          <w:lang w:val="de-DE"/>
        </w:rPr>
      </w:pPr>
    </w:p>
    <w:p w:rsidR="001F6C85" w:rsidRDefault="001F6C85" w:rsidP="001F6C85">
      <w:pPr>
        <w:jc w:val="center"/>
        <w:rPr>
          <w:rFonts w:ascii="Cambria" w:hAnsi="Cambria"/>
          <w:b/>
          <w:sz w:val="22"/>
          <w:szCs w:val="30"/>
          <w:lang w:val="de-DE"/>
        </w:rPr>
      </w:pPr>
    </w:p>
    <w:p w:rsidR="001F6C85" w:rsidRDefault="001F6C85" w:rsidP="001F6C85">
      <w:pPr>
        <w:jc w:val="center"/>
        <w:rPr>
          <w:rFonts w:ascii="Cambria" w:hAnsi="Cambria"/>
          <w:b/>
          <w:sz w:val="22"/>
          <w:szCs w:val="30"/>
          <w:lang w:val="de-DE"/>
        </w:rPr>
      </w:pPr>
    </w:p>
    <w:p w:rsidR="001F6C85" w:rsidRDefault="001F6C85" w:rsidP="001F6C85">
      <w:pPr>
        <w:jc w:val="center"/>
        <w:rPr>
          <w:rFonts w:ascii="Cambria" w:hAnsi="Cambria"/>
          <w:b/>
          <w:sz w:val="22"/>
          <w:szCs w:val="30"/>
          <w:lang w:val="de-DE"/>
        </w:rPr>
      </w:pPr>
    </w:p>
    <w:p w:rsidR="003D0C72" w:rsidRPr="003D0C72" w:rsidRDefault="003D0C72" w:rsidP="003D0C72">
      <w:pPr>
        <w:jc w:val="center"/>
        <w:rPr>
          <w:rFonts w:asciiTheme="minorHAnsi" w:hAnsiTheme="minorHAnsi" w:cstheme="minorHAnsi"/>
          <w:b/>
          <w:lang w:val="sr-Latn-RS"/>
        </w:rPr>
      </w:pPr>
      <w:r w:rsidRPr="003D0C72">
        <w:rPr>
          <w:rFonts w:asciiTheme="minorHAnsi" w:hAnsiTheme="minorHAnsi" w:cstheme="minorHAnsi"/>
          <w:b/>
          <w:lang w:val="sr-Latn-RS"/>
        </w:rPr>
        <w:t>PRILOG 2. PRIJAVA ZA IZLOŽBENU 2020. GODINU U GALERIJI TERRA</w:t>
      </w:r>
    </w:p>
    <w:p w:rsidR="003D0C72" w:rsidRPr="003D0C72" w:rsidRDefault="003D0C72" w:rsidP="003D0C72">
      <w:pPr>
        <w:jc w:val="center"/>
        <w:rPr>
          <w:rFonts w:asciiTheme="minorHAnsi" w:hAnsiTheme="minorHAnsi" w:cstheme="minorHAnsi"/>
          <w:b/>
          <w:lang w:val="sr-Cyrl-CS"/>
        </w:rPr>
      </w:pPr>
    </w:p>
    <w:p w:rsidR="003D0C72" w:rsidRPr="003D0C72" w:rsidRDefault="003D0C72" w:rsidP="003D0C72">
      <w:pPr>
        <w:jc w:val="center"/>
        <w:rPr>
          <w:rFonts w:asciiTheme="minorHAnsi" w:hAnsiTheme="minorHAnsi" w:cstheme="minorHAnsi"/>
          <w:b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4"/>
        <w:gridCol w:w="6686"/>
      </w:tblGrid>
      <w:tr w:rsidR="003D0C72" w:rsidRPr="003D0C72" w:rsidTr="00B455E0">
        <w:trPr>
          <w:trHeight w:val="406"/>
        </w:trPr>
        <w:tc>
          <w:tcPr>
            <w:tcW w:w="10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D0C72" w:rsidRPr="003D0C72" w:rsidRDefault="003D0C72" w:rsidP="00C4103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lang w:val="sr-Latn-RS"/>
              </w:rPr>
            </w:pPr>
            <w:r>
              <w:rPr>
                <w:rFonts w:asciiTheme="minorHAnsi" w:hAnsiTheme="minorHAnsi" w:cstheme="minorHAnsi"/>
                <w:b/>
                <w:lang w:val="sr-Latn-RS"/>
              </w:rPr>
              <w:t>PODACI O AUTORU</w:t>
            </w:r>
          </w:p>
        </w:tc>
      </w:tr>
      <w:tr w:rsidR="00B455E0" w:rsidRPr="00FA7D42" w:rsidTr="00B455E0">
        <w:trPr>
          <w:trHeight w:val="833"/>
        </w:trPr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455E0" w:rsidRPr="003D0C72" w:rsidRDefault="00B455E0" w:rsidP="00AC1E84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Ime i prezime umetnika / naziv udruženja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E0" w:rsidRPr="003D0C72" w:rsidRDefault="00B455E0" w:rsidP="00AC1E8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B455E0" w:rsidRPr="003D0C72" w:rsidTr="00B455E0">
        <w:trPr>
          <w:trHeight w:val="406"/>
        </w:trPr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455E0" w:rsidRPr="003D0C72" w:rsidRDefault="00B455E0" w:rsidP="00AC1E84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Latn-RS"/>
              </w:rPr>
              <w:t>Adresa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E0" w:rsidRPr="003D0C72" w:rsidRDefault="00B455E0" w:rsidP="00AC1E8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B455E0" w:rsidRPr="003D0C72" w:rsidTr="00B455E0">
        <w:trPr>
          <w:trHeight w:val="406"/>
        </w:trPr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455E0" w:rsidRPr="003D0C72" w:rsidRDefault="00B455E0" w:rsidP="00AC1E84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Broj telefona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E0" w:rsidRPr="003D0C72" w:rsidRDefault="00B455E0" w:rsidP="00AC1E8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B455E0" w:rsidRPr="003D0C72" w:rsidTr="00B455E0">
        <w:trPr>
          <w:trHeight w:val="427"/>
        </w:trPr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455E0" w:rsidRPr="003D0C72" w:rsidRDefault="00B455E0" w:rsidP="00AC1E84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E-mail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E0" w:rsidRPr="003D0C72" w:rsidRDefault="00B455E0" w:rsidP="00AC1E8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B455E0" w:rsidRPr="003D0C72" w:rsidTr="00B455E0">
        <w:trPr>
          <w:trHeight w:val="406"/>
        </w:trPr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455E0" w:rsidRPr="003D0C72" w:rsidRDefault="00B455E0" w:rsidP="00AC1E84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Web adresa</w:t>
            </w:r>
            <w:r w:rsidR="00571AD9">
              <w:rPr>
                <w:rFonts w:asciiTheme="minorHAnsi" w:hAnsiTheme="minorHAnsi" w:cstheme="minorHAnsi"/>
                <w:lang w:val="sr-Latn-RS"/>
              </w:rPr>
              <w:t xml:space="preserve"> (ukoliko postoji)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E0" w:rsidRPr="003D0C72" w:rsidRDefault="00B455E0" w:rsidP="00AC1E8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B455E0" w:rsidRPr="00FA7D42" w:rsidTr="00F02922">
        <w:trPr>
          <w:trHeight w:val="725"/>
        </w:trPr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455E0" w:rsidRPr="00B455E0" w:rsidRDefault="00B455E0" w:rsidP="00AC1E84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Kratka biografija</w:t>
            </w:r>
            <w:r>
              <w:rPr>
                <w:rFonts w:asciiTheme="minorHAnsi" w:hAnsiTheme="minorHAnsi" w:cstheme="minorHAnsi"/>
                <w:lang w:val="sr-Cyrl-CS"/>
              </w:rPr>
              <w:t xml:space="preserve"> (da 500 reči</w:t>
            </w:r>
            <w:r w:rsidRPr="003D0C72">
              <w:rPr>
                <w:rFonts w:asciiTheme="minorHAnsi" w:hAnsiTheme="minorHAnsi" w:cstheme="minorHAnsi"/>
                <w:lang w:val="sr-Cyrl-CS"/>
              </w:rPr>
              <w:t>)</w:t>
            </w:r>
            <w:r>
              <w:rPr>
                <w:rFonts w:asciiTheme="minorHAnsi" w:hAnsiTheme="minorHAnsi" w:cstheme="minorHAnsi"/>
                <w:lang w:val="sr-Latn-RS"/>
              </w:rPr>
              <w:t>, punu biografiju dostaviti u prilogu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E0" w:rsidRPr="003D0C72" w:rsidRDefault="00B455E0" w:rsidP="00AC1E8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</w:tr>
    </w:tbl>
    <w:p w:rsidR="003D0C72" w:rsidRPr="003D0C72" w:rsidRDefault="003D0C72" w:rsidP="003D0C72">
      <w:pPr>
        <w:jc w:val="center"/>
        <w:rPr>
          <w:rFonts w:asciiTheme="minorHAnsi" w:hAnsiTheme="minorHAnsi" w:cstheme="minorHAnsi"/>
          <w:lang w:val="sr-Cyrl-CS"/>
        </w:rPr>
      </w:pPr>
    </w:p>
    <w:p w:rsidR="003D0C72" w:rsidRPr="003D0C72" w:rsidRDefault="003D0C72" w:rsidP="00C4103A">
      <w:pPr>
        <w:rPr>
          <w:rFonts w:asciiTheme="minorHAnsi" w:hAnsiTheme="minorHAnsi" w:cstheme="minorHAnsi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1"/>
        <w:gridCol w:w="6705"/>
      </w:tblGrid>
      <w:tr w:rsidR="003D0C72" w:rsidRPr="00FA7D42" w:rsidTr="00B455E0">
        <w:trPr>
          <w:trHeight w:val="450"/>
        </w:trPr>
        <w:tc>
          <w:tcPr>
            <w:tcW w:w="10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D0C72" w:rsidRPr="00B455E0" w:rsidRDefault="00B455E0" w:rsidP="00C4103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lang w:val="sr-Latn-RS"/>
              </w:rPr>
            </w:pPr>
            <w:r>
              <w:rPr>
                <w:rFonts w:asciiTheme="minorHAnsi" w:hAnsiTheme="minorHAnsi" w:cstheme="minorHAnsi"/>
                <w:b/>
                <w:lang w:val="sr-Latn-RS"/>
              </w:rPr>
              <w:t>OPIS IZLOŽBE/PROJEKTA/PREFORMANSA SA KOJIM SE KONKURIŠE</w:t>
            </w:r>
          </w:p>
        </w:tc>
      </w:tr>
      <w:tr w:rsidR="00B455E0" w:rsidRPr="003D0C72" w:rsidTr="00B455E0">
        <w:trPr>
          <w:trHeight w:val="450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455E0" w:rsidRPr="00B455E0" w:rsidRDefault="00B455E0" w:rsidP="00AC1E84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Naziv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E0" w:rsidRPr="003D0C72" w:rsidRDefault="00B455E0" w:rsidP="00AC1E8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B455E0" w:rsidRPr="003D0C72" w:rsidTr="00B455E0">
        <w:trPr>
          <w:trHeight w:val="474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455E0" w:rsidRPr="00B455E0" w:rsidRDefault="00B455E0" w:rsidP="00AC1E84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Period nastanka radova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E0" w:rsidRPr="003D0C72" w:rsidRDefault="00B455E0" w:rsidP="00AC1E8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B455E0" w:rsidRPr="003D0C72" w:rsidTr="00B455E0">
        <w:trPr>
          <w:trHeight w:val="450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455E0" w:rsidRPr="00B455E0" w:rsidRDefault="00B455E0" w:rsidP="00AC1E84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Tehnika izrade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E0" w:rsidRPr="003D0C72" w:rsidRDefault="00B455E0" w:rsidP="00AC1E8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B455E0" w:rsidRPr="003D0C72" w:rsidTr="00F02922">
        <w:trPr>
          <w:trHeight w:val="1083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455E0" w:rsidRPr="003D0C72" w:rsidRDefault="00B455E0" w:rsidP="00AC1E84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Latn-RS"/>
              </w:rPr>
              <w:t>Sažeti koncept</w:t>
            </w:r>
            <w:r w:rsidRPr="003D0C72">
              <w:rPr>
                <w:rFonts w:asciiTheme="minorHAnsi" w:hAnsiTheme="minorHAnsi" w:cstheme="minorHAnsi"/>
                <w:lang w:val="sr-Cyrl-CS"/>
              </w:rPr>
              <w:t xml:space="preserve"> </w:t>
            </w:r>
          </w:p>
          <w:p w:rsidR="00B455E0" w:rsidRPr="00B455E0" w:rsidRDefault="00B455E0" w:rsidP="00AC1E84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Cyrl-CS"/>
              </w:rPr>
              <w:t>(do 500 reči</w:t>
            </w:r>
            <w:r w:rsidRPr="003D0C72">
              <w:rPr>
                <w:rFonts w:asciiTheme="minorHAnsi" w:hAnsiTheme="minorHAnsi" w:cstheme="minorHAnsi"/>
                <w:lang w:val="sr-Cyrl-CS"/>
              </w:rPr>
              <w:t>)</w:t>
            </w:r>
            <w:r>
              <w:rPr>
                <w:rFonts w:asciiTheme="minorHAnsi" w:hAnsiTheme="minorHAnsi" w:cstheme="minorHAnsi"/>
                <w:lang w:val="sr-Latn-RS"/>
              </w:rPr>
              <w:t>, pun koncept dostaviti u prilogu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E0" w:rsidRPr="003D0C72" w:rsidRDefault="00B455E0" w:rsidP="00AC1E8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B455E0" w:rsidRPr="003D0C72" w:rsidTr="00B455E0">
        <w:trPr>
          <w:trHeight w:val="450"/>
        </w:trPr>
        <w:tc>
          <w:tcPr>
            <w:tcW w:w="10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455E0" w:rsidRPr="00B455E0" w:rsidRDefault="00B455E0" w:rsidP="00AC1E8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lang w:val="sr-Latn-RS"/>
              </w:rPr>
            </w:pPr>
            <w:r>
              <w:rPr>
                <w:rFonts w:asciiTheme="minorHAnsi" w:hAnsiTheme="minorHAnsi" w:cstheme="minorHAnsi"/>
                <w:b/>
                <w:lang w:val="sr-Latn-RS"/>
              </w:rPr>
              <w:t>TEHNIČKI OPIS</w:t>
            </w:r>
          </w:p>
        </w:tc>
      </w:tr>
      <w:tr w:rsidR="00B455E0" w:rsidRPr="003D0C72" w:rsidTr="00B455E0">
        <w:trPr>
          <w:trHeight w:val="450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455E0" w:rsidRPr="00B455E0" w:rsidRDefault="00B455E0" w:rsidP="00AC1E84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Broj radova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E0" w:rsidRPr="003D0C72" w:rsidRDefault="00B455E0" w:rsidP="00AC1E8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B455E0" w:rsidRPr="003D0C72" w:rsidTr="00B455E0">
        <w:trPr>
          <w:trHeight w:val="474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455E0" w:rsidRPr="00B455E0" w:rsidRDefault="00B455E0" w:rsidP="00AC1E84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Dimenzije radova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E0" w:rsidRPr="003D0C72" w:rsidRDefault="00B455E0" w:rsidP="00AC1E8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B455E0" w:rsidRPr="003D0C72" w:rsidTr="00B455E0">
        <w:trPr>
          <w:trHeight w:val="450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455E0" w:rsidRPr="00B455E0" w:rsidRDefault="00B455E0" w:rsidP="00AC1E84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Broj potrebnih postamenata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E0" w:rsidRPr="003D0C72" w:rsidRDefault="00B455E0" w:rsidP="00AC1E8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B455E0" w:rsidRPr="003D0C72" w:rsidTr="00B455E0">
        <w:trPr>
          <w:trHeight w:val="450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455E0" w:rsidRPr="00B455E0" w:rsidRDefault="00B455E0" w:rsidP="00AC1E84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Dodatna potrebna oprema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E0" w:rsidRPr="003D0C72" w:rsidRDefault="00B455E0" w:rsidP="00AC1E8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B455E0" w:rsidRPr="003D0C72" w:rsidTr="00B455E0">
        <w:trPr>
          <w:trHeight w:val="450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455E0" w:rsidRPr="00B455E0" w:rsidRDefault="00B455E0" w:rsidP="00AC1E84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Napomena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E0" w:rsidRPr="003D0C72" w:rsidRDefault="00B455E0" w:rsidP="00AC1E8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</w:tr>
    </w:tbl>
    <w:p w:rsidR="003D0C72" w:rsidRPr="003D0C72" w:rsidRDefault="003D0C72" w:rsidP="003D0C72">
      <w:pPr>
        <w:rPr>
          <w:rFonts w:asciiTheme="minorHAnsi" w:hAnsiTheme="minorHAnsi" w:cstheme="minorHAnsi"/>
          <w:lang w:val="sr-Cyrl-CS"/>
        </w:rPr>
      </w:pPr>
    </w:p>
    <w:p w:rsidR="001F6C85" w:rsidRPr="00C9204D" w:rsidRDefault="00C9204D" w:rsidP="001F6C85">
      <w:pPr>
        <w:jc w:val="center"/>
        <w:rPr>
          <w:rFonts w:asciiTheme="minorHAnsi" w:hAnsiTheme="minorHAnsi" w:cstheme="minorHAnsi"/>
          <w:b/>
          <w:sz w:val="22"/>
          <w:szCs w:val="30"/>
          <w:lang w:val="sr-Latn-RS"/>
        </w:rPr>
      </w:pPr>
      <w:r w:rsidRPr="00C9204D">
        <w:rPr>
          <w:rFonts w:asciiTheme="minorHAnsi" w:hAnsiTheme="minorHAnsi" w:cstheme="minorHAnsi"/>
          <w:b/>
          <w:sz w:val="22"/>
          <w:szCs w:val="30"/>
          <w:lang w:val="sr-Latn-RS"/>
        </w:rPr>
        <w:t>Napomena: nije dozvoljeno menjati formu tabele!</w:t>
      </w:r>
    </w:p>
    <w:sectPr w:rsidR="001F6C85" w:rsidRPr="00C9204D" w:rsidSect="00EC4D70">
      <w:headerReference w:type="default" r:id="rId14"/>
      <w:footerReference w:type="default" r:id="rId15"/>
      <w:footnotePr>
        <w:pos w:val="beneathText"/>
      </w:footnotePr>
      <w:pgSz w:w="11905" w:h="16837"/>
      <w:pgMar w:top="2519" w:right="720" w:bottom="763" w:left="720" w:header="56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493" w:rsidRDefault="00841493">
      <w:r>
        <w:separator/>
      </w:r>
    </w:p>
  </w:endnote>
  <w:endnote w:type="continuationSeparator" w:id="0">
    <w:p w:rsidR="00841493" w:rsidRDefault="00841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58E" w:rsidRDefault="007A758E" w:rsidP="007A758E">
    <w:pPr>
      <w:rPr>
        <w:rFonts w:asciiTheme="minorHAnsi" w:hAnsiTheme="minorHAnsi" w:cstheme="minorHAnsi"/>
        <w:b/>
        <w:bCs/>
        <w:lang w:val="sr-Latn-RS"/>
      </w:rPr>
    </w:pPr>
  </w:p>
  <w:p w:rsidR="009133B3" w:rsidRDefault="003B451A" w:rsidP="007A758E">
    <w:pPr>
      <w:rPr>
        <w:rFonts w:asciiTheme="minorHAnsi" w:hAnsiTheme="minorHAnsi" w:cstheme="minorHAnsi"/>
        <w:b/>
        <w:bCs/>
        <w:sz w:val="20"/>
        <w:szCs w:val="20"/>
        <w:lang w:val="sr-Latn-RS"/>
      </w:rPr>
    </w:pPr>
    <w:r w:rsidRPr="007A758E">
      <w:rPr>
        <w:rFonts w:asciiTheme="minorHAnsi" w:hAnsiTheme="minorHAnsi" w:cstheme="minorHAnsi"/>
        <w:noProof/>
        <w:sz w:val="20"/>
        <w:szCs w:val="20"/>
        <w:lang w:eastAsia="en-US"/>
      </w:rPr>
      <w:drawing>
        <wp:anchor distT="0" distB="0" distL="114300" distR="114300" simplePos="0" relativeHeight="251660288" behindDoc="0" locked="0" layoutInCell="1" allowOverlap="1" wp14:anchorId="39428005" wp14:editId="4736117D">
          <wp:simplePos x="0" y="0"/>
          <wp:positionH relativeFrom="margin">
            <wp:align>right</wp:align>
          </wp:positionH>
          <wp:positionV relativeFrom="paragraph">
            <wp:posOffset>133985</wp:posOffset>
          </wp:positionV>
          <wp:extent cx="426720" cy="4267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A758E" w:rsidRPr="007A758E" w:rsidRDefault="007A758E" w:rsidP="007A758E">
    <w:pPr>
      <w:rPr>
        <w:rFonts w:asciiTheme="minorHAnsi" w:hAnsiTheme="minorHAnsi" w:cstheme="minorHAnsi"/>
        <w:b/>
        <w:bCs/>
        <w:sz w:val="20"/>
        <w:szCs w:val="20"/>
        <w:lang w:val="sr-Latn-RS" w:eastAsia="en-US"/>
      </w:rPr>
    </w:pPr>
    <w:r w:rsidRPr="007A758E">
      <w:rPr>
        <w:rFonts w:asciiTheme="minorHAnsi" w:hAnsiTheme="minorHAnsi" w:cstheme="minorHAnsi"/>
        <w:b/>
        <w:bCs/>
        <w:sz w:val="20"/>
        <w:szCs w:val="20"/>
        <w:lang w:val="sr-Latn-RS"/>
      </w:rPr>
      <w:t>Ustanova kulture centar za likovnu i primenjenu umetnost Terra Kikinda</w:t>
    </w:r>
  </w:p>
  <w:p w:rsidR="007A758E" w:rsidRDefault="007A758E" w:rsidP="007A758E">
    <w:pPr>
      <w:rPr>
        <w:rFonts w:asciiTheme="minorHAnsi" w:hAnsiTheme="minorHAnsi" w:cstheme="minorHAnsi"/>
        <w:sz w:val="16"/>
        <w:szCs w:val="16"/>
        <w:lang w:val="sr-Latn-RS"/>
      </w:rPr>
    </w:pPr>
    <w:r w:rsidRPr="007A758E">
      <w:rPr>
        <w:rFonts w:asciiTheme="minorHAnsi" w:hAnsiTheme="minorHAnsi" w:cstheme="minorHAnsi"/>
        <w:b/>
        <w:bCs/>
        <w:sz w:val="16"/>
        <w:szCs w:val="16"/>
        <w:lang w:val="sr-Latn-RS"/>
      </w:rPr>
      <w:t>Adresa:</w:t>
    </w:r>
    <w:r w:rsidRPr="007A758E">
      <w:rPr>
        <w:rFonts w:asciiTheme="minorHAnsi" w:hAnsiTheme="minorHAnsi" w:cstheme="minorHAnsi"/>
        <w:sz w:val="16"/>
        <w:szCs w:val="16"/>
        <w:lang w:val="sr-Latn-RS"/>
      </w:rPr>
      <w:t xml:space="preserve"> Trg srpskih dobrovolj</w:t>
    </w:r>
    <w:r>
      <w:rPr>
        <w:rFonts w:asciiTheme="minorHAnsi" w:hAnsiTheme="minorHAnsi" w:cstheme="minorHAnsi"/>
        <w:sz w:val="16"/>
        <w:szCs w:val="16"/>
        <w:lang w:val="sr-Latn-RS"/>
      </w:rPr>
      <w:t xml:space="preserve">aca 25, 23300 Kikinda, Srbija </w:t>
    </w:r>
    <w:r>
      <w:rPr>
        <w:rFonts w:asciiTheme="minorHAnsi" w:hAnsiTheme="minorHAnsi" w:cstheme="minorHAnsi"/>
        <w:b/>
        <w:bCs/>
        <w:sz w:val="16"/>
        <w:szCs w:val="16"/>
        <w:lang w:val="sr-Latn-RS"/>
      </w:rPr>
      <w:t>Telefon/</w:t>
    </w:r>
    <w:r w:rsidRPr="007A758E">
      <w:rPr>
        <w:rFonts w:asciiTheme="minorHAnsi" w:hAnsiTheme="minorHAnsi" w:cstheme="minorHAnsi"/>
        <w:b/>
        <w:bCs/>
        <w:sz w:val="16"/>
        <w:szCs w:val="16"/>
        <w:lang w:val="sr-Latn-RS"/>
      </w:rPr>
      <w:t xml:space="preserve">faks: </w:t>
    </w:r>
    <w:r w:rsidRPr="007A758E">
      <w:rPr>
        <w:rFonts w:asciiTheme="minorHAnsi" w:hAnsiTheme="minorHAnsi" w:cstheme="minorHAnsi"/>
        <w:sz w:val="16"/>
        <w:szCs w:val="16"/>
        <w:lang w:val="sr-Latn-RS"/>
      </w:rPr>
      <w:t>+381(0)230426508</w:t>
    </w:r>
    <w:r>
      <w:rPr>
        <w:rFonts w:asciiTheme="minorHAnsi" w:hAnsiTheme="minorHAnsi" w:cstheme="minorHAnsi"/>
        <w:sz w:val="16"/>
        <w:szCs w:val="16"/>
        <w:lang w:val="sr-Latn-RS"/>
      </w:rPr>
      <w:t xml:space="preserve"> </w:t>
    </w:r>
    <w:r w:rsidRPr="007A758E">
      <w:rPr>
        <w:rFonts w:asciiTheme="minorHAnsi" w:hAnsiTheme="minorHAnsi" w:cstheme="minorHAnsi"/>
        <w:b/>
        <w:bCs/>
        <w:sz w:val="16"/>
        <w:szCs w:val="16"/>
        <w:lang w:val="sr-Latn-RS"/>
      </w:rPr>
      <w:t>E-mail:</w:t>
    </w:r>
    <w:r w:rsidRPr="007A758E">
      <w:rPr>
        <w:rFonts w:asciiTheme="minorHAnsi" w:hAnsiTheme="minorHAnsi" w:cstheme="minorHAnsi"/>
        <w:sz w:val="16"/>
        <w:szCs w:val="16"/>
        <w:lang w:val="sr-Latn-RS"/>
      </w:rPr>
      <w:t xml:space="preserve"> </w:t>
    </w:r>
    <w:r w:rsidR="00841493">
      <w:fldChar w:fldCharType="begin"/>
    </w:r>
    <w:r w:rsidR="00841493" w:rsidRPr="00FA7D42">
      <w:rPr>
        <w:lang w:val="sr-Latn-RS"/>
      </w:rPr>
      <w:instrText xml:space="preserve"> HYPERLINK "mailto:office@terra.rs" </w:instrText>
    </w:r>
    <w:r w:rsidR="00841493">
      <w:fldChar w:fldCharType="separate"/>
    </w:r>
    <w:r w:rsidRPr="007A758E">
      <w:rPr>
        <w:rStyle w:val="Hyperlink"/>
        <w:rFonts w:asciiTheme="minorHAnsi" w:hAnsiTheme="minorHAnsi" w:cstheme="minorHAnsi"/>
        <w:sz w:val="16"/>
        <w:szCs w:val="16"/>
        <w:lang w:val="sr-Latn-RS"/>
      </w:rPr>
      <w:t>office@terra.rs</w:t>
    </w:r>
    <w:r w:rsidR="00841493">
      <w:rPr>
        <w:rStyle w:val="Hyperlink"/>
        <w:rFonts w:asciiTheme="minorHAnsi" w:hAnsiTheme="minorHAnsi" w:cstheme="minorHAnsi"/>
        <w:sz w:val="16"/>
        <w:szCs w:val="16"/>
        <w:lang w:val="sr-Latn-RS"/>
      </w:rPr>
      <w:fldChar w:fldCharType="end"/>
    </w:r>
    <w:r w:rsidRPr="007A758E">
      <w:rPr>
        <w:rFonts w:asciiTheme="minorHAnsi" w:hAnsiTheme="minorHAnsi" w:cstheme="minorHAnsi"/>
        <w:sz w:val="16"/>
        <w:szCs w:val="16"/>
        <w:lang w:val="sr-Latn-RS"/>
      </w:rPr>
      <w:t xml:space="preserve">; </w:t>
    </w:r>
    <w:hyperlink r:id="rId2" w:history="1">
      <w:r w:rsidRPr="007A758E">
        <w:rPr>
          <w:rStyle w:val="Hyperlink"/>
          <w:rFonts w:asciiTheme="minorHAnsi" w:hAnsiTheme="minorHAnsi" w:cstheme="minorHAnsi"/>
          <w:sz w:val="16"/>
          <w:szCs w:val="16"/>
          <w:lang w:val="sr-Latn-RS"/>
        </w:rPr>
        <w:t>centar.terra@gmail.com</w:t>
      </w:r>
    </w:hyperlink>
  </w:p>
  <w:p w:rsidR="007A758E" w:rsidRPr="007A758E" w:rsidRDefault="007A758E" w:rsidP="007A758E">
    <w:pPr>
      <w:rPr>
        <w:rFonts w:ascii="Calibri" w:hAnsi="Calibri" w:cs="Calibri"/>
        <w:sz w:val="16"/>
        <w:szCs w:val="16"/>
        <w:lang w:val="sr-Latn-RS"/>
      </w:rPr>
    </w:pPr>
    <w:r w:rsidRPr="007A758E">
      <w:rPr>
        <w:rFonts w:asciiTheme="minorHAnsi" w:hAnsiTheme="minorHAnsi" w:cstheme="minorHAnsi"/>
        <w:b/>
        <w:bCs/>
        <w:sz w:val="16"/>
        <w:szCs w:val="16"/>
        <w:lang w:val="sr-Latn-RS"/>
      </w:rPr>
      <w:t>Web:</w:t>
    </w:r>
    <w:r w:rsidRPr="007A758E">
      <w:rPr>
        <w:rFonts w:asciiTheme="minorHAnsi" w:hAnsiTheme="minorHAnsi" w:cstheme="minorHAnsi"/>
        <w:sz w:val="16"/>
        <w:szCs w:val="16"/>
        <w:lang w:val="sr-Latn-RS"/>
      </w:rPr>
      <w:t xml:space="preserve"> </w:t>
    </w:r>
    <w:hyperlink r:id="rId3" w:history="1">
      <w:r w:rsidRPr="007A758E">
        <w:rPr>
          <w:rStyle w:val="Hyperlink"/>
          <w:rFonts w:asciiTheme="minorHAnsi" w:hAnsiTheme="minorHAnsi" w:cstheme="minorHAnsi"/>
          <w:sz w:val="16"/>
          <w:szCs w:val="16"/>
          <w:lang w:val="sr-Latn-RS"/>
        </w:rPr>
        <w:t>www.terra.rs</w:t>
      </w:r>
    </w:hyperlink>
    <w:r w:rsidRPr="007A758E">
      <w:rPr>
        <w:rFonts w:asciiTheme="minorHAnsi" w:hAnsiTheme="minorHAnsi" w:cstheme="minorHAnsi"/>
        <w:sz w:val="16"/>
        <w:szCs w:val="16"/>
        <w:lang w:val="sr-Latn-RS"/>
      </w:rPr>
      <w:t xml:space="preserve">  </w:t>
    </w:r>
    <w:r w:rsidRPr="007A758E">
      <w:rPr>
        <w:rFonts w:asciiTheme="minorHAnsi" w:hAnsiTheme="minorHAnsi" w:cstheme="minorHAnsi"/>
        <w:b/>
        <w:bCs/>
        <w:sz w:val="16"/>
        <w:szCs w:val="16"/>
        <w:lang w:val="sr-Latn-RS"/>
      </w:rPr>
      <w:t>FB:</w:t>
    </w:r>
    <w:r w:rsidRPr="007A758E">
      <w:rPr>
        <w:rFonts w:asciiTheme="minorHAnsi" w:hAnsiTheme="minorHAnsi" w:cstheme="minorHAnsi"/>
        <w:sz w:val="16"/>
        <w:szCs w:val="16"/>
        <w:lang w:val="sr-Latn-RS"/>
      </w:rPr>
      <w:t xml:space="preserve"> </w:t>
    </w:r>
    <w:hyperlink r:id="rId4" w:history="1">
      <w:r w:rsidRPr="007A758E">
        <w:rPr>
          <w:rStyle w:val="Hyperlink"/>
          <w:rFonts w:asciiTheme="minorHAnsi" w:hAnsiTheme="minorHAnsi" w:cstheme="minorHAnsi"/>
          <w:sz w:val="16"/>
          <w:szCs w:val="16"/>
          <w:lang w:val="sr-Latn-RS"/>
        </w:rPr>
        <w:t>terrakikinda</w:t>
      </w:r>
    </w:hyperlink>
    <w:r w:rsidRPr="007A758E">
      <w:rPr>
        <w:rFonts w:asciiTheme="minorHAnsi" w:hAnsiTheme="minorHAnsi" w:cstheme="minorHAnsi"/>
        <w:sz w:val="16"/>
        <w:szCs w:val="16"/>
        <w:lang w:val="sr-Latn-RS"/>
      </w:rPr>
      <w:t xml:space="preserve"> </w:t>
    </w:r>
    <w:r w:rsidRPr="007A758E">
      <w:rPr>
        <w:rFonts w:asciiTheme="minorHAnsi" w:hAnsiTheme="minorHAnsi" w:cstheme="minorHAnsi"/>
        <w:b/>
        <w:bCs/>
        <w:sz w:val="16"/>
        <w:szCs w:val="16"/>
        <w:lang w:val="sr-Latn-RS"/>
      </w:rPr>
      <w:t>Instagram:</w:t>
    </w:r>
    <w:r w:rsidRPr="007A758E">
      <w:rPr>
        <w:rFonts w:asciiTheme="minorHAnsi" w:hAnsiTheme="minorHAnsi" w:cstheme="minorHAnsi"/>
        <w:sz w:val="16"/>
        <w:szCs w:val="16"/>
        <w:lang w:val="sr-Latn-RS"/>
      </w:rPr>
      <w:t xml:space="preserve"> </w:t>
    </w:r>
    <w:hyperlink r:id="rId5" w:history="1">
      <w:r w:rsidRPr="007A758E">
        <w:rPr>
          <w:rStyle w:val="Hyperlink"/>
          <w:rFonts w:asciiTheme="minorHAnsi" w:hAnsiTheme="minorHAnsi" w:cstheme="minorHAnsi"/>
          <w:sz w:val="16"/>
          <w:szCs w:val="16"/>
          <w:lang w:val="sr-Latn-RS"/>
        </w:rPr>
        <w:t>centar.terra</w:t>
      </w:r>
    </w:hyperlink>
    <w:r w:rsidRPr="007A758E">
      <w:rPr>
        <w:rFonts w:asciiTheme="minorHAnsi" w:hAnsiTheme="minorHAnsi" w:cstheme="minorHAnsi"/>
        <w:sz w:val="16"/>
        <w:szCs w:val="16"/>
        <w:lang w:val="sr-Latn-RS"/>
      </w:rPr>
      <w:t xml:space="preserve"> </w:t>
    </w:r>
    <w:r w:rsidRPr="007A758E">
      <w:rPr>
        <w:rFonts w:asciiTheme="minorHAnsi" w:hAnsiTheme="minorHAnsi" w:cstheme="minorHAnsi"/>
        <w:b/>
        <w:bCs/>
        <w:sz w:val="16"/>
        <w:szCs w:val="16"/>
        <w:lang w:val="sr-Latn-RS"/>
      </w:rPr>
      <w:t>YT:</w:t>
    </w:r>
    <w:r w:rsidRPr="007A758E">
      <w:rPr>
        <w:rFonts w:asciiTheme="minorHAnsi" w:hAnsiTheme="minorHAnsi" w:cstheme="minorHAnsi"/>
        <w:sz w:val="16"/>
        <w:szCs w:val="16"/>
        <w:lang w:val="sr-Latn-RS"/>
      </w:rPr>
      <w:t xml:space="preserve"> </w:t>
    </w:r>
    <w:hyperlink r:id="rId6" w:history="1">
      <w:r w:rsidRPr="007A758E">
        <w:rPr>
          <w:rStyle w:val="Hyperlink"/>
          <w:rFonts w:asciiTheme="minorHAnsi" w:hAnsiTheme="minorHAnsi" w:cstheme="minorHAnsi"/>
          <w:sz w:val="16"/>
          <w:szCs w:val="16"/>
          <w:lang w:val="sr-Latn-RS"/>
        </w:rPr>
        <w:t>Terra Centar</w:t>
      </w:r>
    </w:hyperlink>
    <w:r w:rsidRPr="007A758E">
      <w:rPr>
        <w:rFonts w:ascii="Calibri" w:hAnsi="Calibri" w:cs="Calibri"/>
        <w:sz w:val="16"/>
        <w:szCs w:val="16"/>
        <w:lang w:val="sr-Latn-RS"/>
      </w:rPr>
      <w:t xml:space="preserve"> </w:t>
    </w:r>
    <w:r w:rsidRPr="007A758E">
      <w:rPr>
        <w:rFonts w:asciiTheme="minorHAnsi" w:hAnsiTheme="minorHAnsi" w:cstheme="minorHAnsi"/>
        <w:b/>
        <w:bCs/>
        <w:sz w:val="16"/>
        <w:szCs w:val="16"/>
        <w:lang w:val="sr-Latn-RS"/>
      </w:rPr>
      <w:t>PIB:</w:t>
    </w:r>
    <w:r w:rsidRPr="007A758E">
      <w:rPr>
        <w:rFonts w:asciiTheme="minorHAnsi" w:hAnsiTheme="minorHAnsi" w:cstheme="minorHAnsi"/>
        <w:sz w:val="16"/>
        <w:szCs w:val="16"/>
        <w:lang w:val="sr-Latn-RS"/>
      </w:rPr>
      <w:t xml:space="preserve"> 100709465  </w:t>
    </w:r>
    <w:r w:rsidRPr="007A758E">
      <w:rPr>
        <w:rFonts w:asciiTheme="minorHAnsi" w:hAnsiTheme="minorHAnsi" w:cstheme="minorHAnsi"/>
        <w:b/>
        <w:bCs/>
        <w:sz w:val="16"/>
        <w:szCs w:val="16"/>
        <w:lang w:val="sr-Latn-RS"/>
      </w:rPr>
      <w:t>MB:</w:t>
    </w:r>
    <w:r w:rsidRPr="007A758E">
      <w:rPr>
        <w:rFonts w:asciiTheme="minorHAnsi" w:hAnsiTheme="minorHAnsi" w:cstheme="minorHAnsi"/>
        <w:sz w:val="16"/>
        <w:szCs w:val="16"/>
        <w:lang w:val="sr-Latn-RS"/>
      </w:rPr>
      <w:t xml:space="preserve"> 08750904  </w:t>
    </w:r>
    <w:r w:rsidRPr="007A758E">
      <w:rPr>
        <w:rFonts w:asciiTheme="minorHAnsi" w:hAnsiTheme="minorHAnsi" w:cstheme="minorHAnsi"/>
        <w:b/>
        <w:bCs/>
        <w:sz w:val="16"/>
        <w:szCs w:val="16"/>
        <w:lang w:val="sr-Latn-RS"/>
      </w:rPr>
      <w:t>TR:</w:t>
    </w:r>
    <w:r w:rsidRPr="007A758E">
      <w:rPr>
        <w:rFonts w:asciiTheme="minorHAnsi" w:hAnsiTheme="minorHAnsi" w:cstheme="minorHAnsi"/>
        <w:sz w:val="16"/>
        <w:szCs w:val="16"/>
        <w:lang w:val="sr-Latn-RS"/>
      </w:rPr>
      <w:t xml:space="preserve"> 840-243664-31 U</w:t>
    </w:r>
    <w:r>
      <w:rPr>
        <w:rFonts w:asciiTheme="minorHAnsi" w:hAnsiTheme="minorHAnsi" w:cstheme="minorHAnsi"/>
        <w:sz w:val="16"/>
        <w:szCs w:val="16"/>
        <w:lang w:val="sr-Latn-RS"/>
      </w:rPr>
      <w:t>prava za trezor</w:t>
    </w:r>
  </w:p>
  <w:p w:rsidR="00EC4D70" w:rsidRPr="007A758E" w:rsidRDefault="00EC4D70" w:rsidP="00EC4D70">
    <w:pPr>
      <w:pStyle w:val="Footer"/>
      <w:rPr>
        <w:lang w:val="sr-Latn-RS"/>
      </w:rPr>
    </w:pPr>
  </w:p>
  <w:p w:rsidR="00BC28A3" w:rsidRPr="007A758E" w:rsidRDefault="00BC28A3" w:rsidP="00EC4D70">
    <w:pPr>
      <w:pStyle w:val="Footer"/>
      <w:rPr>
        <w:lang w:val="sr-Latn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493" w:rsidRDefault="00841493">
      <w:r>
        <w:separator/>
      </w:r>
    </w:p>
  </w:footnote>
  <w:footnote w:type="continuationSeparator" w:id="0">
    <w:p w:rsidR="00841493" w:rsidRDefault="00841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8A3" w:rsidRDefault="007A758E">
    <w:pPr>
      <w:pStyle w:val="Header"/>
    </w:pPr>
    <w:r>
      <w:rPr>
        <w:noProof/>
        <w:lang w:val="en-US" w:eastAsia="en-US"/>
      </w:rPr>
      <w:drawing>
        <wp:inline distT="0" distB="0" distL="0" distR="0">
          <wp:extent cx="2181225" cy="9541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5462356_460444241168316_6605724628268613632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3847" cy="959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8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35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95"/>
        </w:tabs>
        <w:ind w:left="0" w:firstLine="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0" w:firstLine="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15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75"/>
        </w:tabs>
        <w:ind w:left="0" w:firstLine="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35"/>
        </w:tabs>
        <w:ind w:left="0" w:firstLine="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95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55"/>
        </w:tabs>
        <w:ind w:left="0" w:firstLine="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15"/>
        </w:tabs>
        <w:ind w:left="0" w:firstLine="0"/>
      </w:pPr>
      <w:rPr>
        <w:rFonts w:ascii="OpenSymbol" w:hAnsi="OpenSymbol" w:cs="Courier New"/>
      </w:rPr>
    </w:lvl>
  </w:abstractNum>
  <w:abstractNum w:abstractNumId="9" w15:restartNumberingAfterBreak="0">
    <w:nsid w:val="1F0A7721"/>
    <w:multiLevelType w:val="hybridMultilevel"/>
    <w:tmpl w:val="8EDC1B8A"/>
    <w:lvl w:ilvl="0" w:tplc="416E9DC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F62EB"/>
    <w:multiLevelType w:val="hybridMultilevel"/>
    <w:tmpl w:val="782006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76F08"/>
    <w:multiLevelType w:val="hybridMultilevel"/>
    <w:tmpl w:val="9A343B98"/>
    <w:lvl w:ilvl="0" w:tplc="6CD2564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B6AF5"/>
    <w:multiLevelType w:val="hybridMultilevel"/>
    <w:tmpl w:val="B4AEF28C"/>
    <w:lvl w:ilvl="0" w:tplc="A5426A90">
      <w:start w:val="5"/>
      <w:numFmt w:val="bullet"/>
      <w:lvlText w:val="-"/>
      <w:lvlJc w:val="left"/>
      <w:pPr>
        <w:ind w:left="1695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3" w15:restartNumberingAfterBreak="0">
    <w:nsid w:val="43E611CE"/>
    <w:multiLevelType w:val="hybridMultilevel"/>
    <w:tmpl w:val="E278C9AE"/>
    <w:lvl w:ilvl="0" w:tplc="8D80C9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26182"/>
    <w:multiLevelType w:val="hybridMultilevel"/>
    <w:tmpl w:val="5A54B6E8"/>
    <w:lvl w:ilvl="0" w:tplc="A774ABE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30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164AF7"/>
    <w:multiLevelType w:val="hybridMultilevel"/>
    <w:tmpl w:val="48F65B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C0FE0"/>
    <w:multiLevelType w:val="hybridMultilevel"/>
    <w:tmpl w:val="1CE4C2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37117"/>
    <w:multiLevelType w:val="hybridMultilevel"/>
    <w:tmpl w:val="C39CB650"/>
    <w:lvl w:ilvl="0" w:tplc="6CD2564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924FEE"/>
    <w:multiLevelType w:val="hybridMultilevel"/>
    <w:tmpl w:val="335A78F4"/>
    <w:lvl w:ilvl="0" w:tplc="D1FA142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556CEA"/>
    <w:multiLevelType w:val="hybridMultilevel"/>
    <w:tmpl w:val="CE785EA0"/>
    <w:lvl w:ilvl="0" w:tplc="F6DE37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65ECE"/>
    <w:multiLevelType w:val="hybridMultilevel"/>
    <w:tmpl w:val="7E863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B0A23"/>
    <w:multiLevelType w:val="hybridMultilevel"/>
    <w:tmpl w:val="3F46B5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9451B1"/>
    <w:multiLevelType w:val="hybridMultilevel"/>
    <w:tmpl w:val="ABBE2C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1"/>
  </w:num>
  <w:num w:numId="10">
    <w:abstractNumId w:val="15"/>
  </w:num>
  <w:num w:numId="11">
    <w:abstractNumId w:val="9"/>
  </w:num>
  <w:num w:numId="12">
    <w:abstractNumId w:val="16"/>
  </w:num>
  <w:num w:numId="13">
    <w:abstractNumId w:val="10"/>
  </w:num>
  <w:num w:numId="14">
    <w:abstractNumId w:val="22"/>
  </w:num>
  <w:num w:numId="15">
    <w:abstractNumId w:val="8"/>
  </w:num>
  <w:num w:numId="16">
    <w:abstractNumId w:val="19"/>
  </w:num>
  <w:num w:numId="17">
    <w:abstractNumId w:val="13"/>
  </w:num>
  <w:num w:numId="18">
    <w:abstractNumId w:val="12"/>
  </w:num>
  <w:num w:numId="19">
    <w:abstractNumId w:val="18"/>
  </w:num>
  <w:num w:numId="20">
    <w:abstractNumId w:val="11"/>
  </w:num>
  <w:num w:numId="21">
    <w:abstractNumId w:val="14"/>
  </w:num>
  <w:num w:numId="22">
    <w:abstractNumId w:val="1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48"/>
    <w:rsid w:val="000037F3"/>
    <w:rsid w:val="000049F3"/>
    <w:rsid w:val="00005A63"/>
    <w:rsid w:val="00011B19"/>
    <w:rsid w:val="0001470C"/>
    <w:rsid w:val="0001487F"/>
    <w:rsid w:val="000363EE"/>
    <w:rsid w:val="00053F9B"/>
    <w:rsid w:val="00055C48"/>
    <w:rsid w:val="00065EF0"/>
    <w:rsid w:val="000733FB"/>
    <w:rsid w:val="00077E24"/>
    <w:rsid w:val="00090BC9"/>
    <w:rsid w:val="0009320D"/>
    <w:rsid w:val="00093E08"/>
    <w:rsid w:val="000A0B0B"/>
    <w:rsid w:val="000B2A44"/>
    <w:rsid w:val="000B4002"/>
    <w:rsid w:val="000B4B58"/>
    <w:rsid w:val="000C4ADF"/>
    <w:rsid w:val="000D7146"/>
    <w:rsid w:val="000D75CD"/>
    <w:rsid w:val="000D7884"/>
    <w:rsid w:val="000E1475"/>
    <w:rsid w:val="000F0870"/>
    <w:rsid w:val="000F0C92"/>
    <w:rsid w:val="0010135E"/>
    <w:rsid w:val="001023C1"/>
    <w:rsid w:val="00116846"/>
    <w:rsid w:val="00125C84"/>
    <w:rsid w:val="00130964"/>
    <w:rsid w:val="00131E36"/>
    <w:rsid w:val="00134CCD"/>
    <w:rsid w:val="0013698D"/>
    <w:rsid w:val="00137482"/>
    <w:rsid w:val="00150049"/>
    <w:rsid w:val="0015062A"/>
    <w:rsid w:val="001531C0"/>
    <w:rsid w:val="0015510A"/>
    <w:rsid w:val="001557EA"/>
    <w:rsid w:val="001602AB"/>
    <w:rsid w:val="001661C7"/>
    <w:rsid w:val="00175AB0"/>
    <w:rsid w:val="001A74F6"/>
    <w:rsid w:val="001C23F9"/>
    <w:rsid w:val="001C550A"/>
    <w:rsid w:val="001C5F2D"/>
    <w:rsid w:val="001C6430"/>
    <w:rsid w:val="001D21A3"/>
    <w:rsid w:val="001D3E9F"/>
    <w:rsid w:val="001E13F9"/>
    <w:rsid w:val="001F54E2"/>
    <w:rsid w:val="001F6C85"/>
    <w:rsid w:val="0021507F"/>
    <w:rsid w:val="00223CE3"/>
    <w:rsid w:val="0023000E"/>
    <w:rsid w:val="00237C56"/>
    <w:rsid w:val="00237D2D"/>
    <w:rsid w:val="002402EF"/>
    <w:rsid w:val="00256306"/>
    <w:rsid w:val="00257E8F"/>
    <w:rsid w:val="002802D1"/>
    <w:rsid w:val="00280949"/>
    <w:rsid w:val="00281768"/>
    <w:rsid w:val="00284C3D"/>
    <w:rsid w:val="002935FE"/>
    <w:rsid w:val="002A0622"/>
    <w:rsid w:val="002B5841"/>
    <w:rsid w:val="002C0428"/>
    <w:rsid w:val="002D7DB4"/>
    <w:rsid w:val="002E1C0A"/>
    <w:rsid w:val="002E4581"/>
    <w:rsid w:val="0030080B"/>
    <w:rsid w:val="00315975"/>
    <w:rsid w:val="0032129B"/>
    <w:rsid w:val="00321589"/>
    <w:rsid w:val="00326928"/>
    <w:rsid w:val="00343BB7"/>
    <w:rsid w:val="00345677"/>
    <w:rsid w:val="0034780B"/>
    <w:rsid w:val="0035299F"/>
    <w:rsid w:val="00353956"/>
    <w:rsid w:val="00360AEB"/>
    <w:rsid w:val="003726F9"/>
    <w:rsid w:val="00391D8C"/>
    <w:rsid w:val="00393875"/>
    <w:rsid w:val="003959D9"/>
    <w:rsid w:val="00397552"/>
    <w:rsid w:val="003A398F"/>
    <w:rsid w:val="003B266B"/>
    <w:rsid w:val="003B3A72"/>
    <w:rsid w:val="003B3FFC"/>
    <w:rsid w:val="003B451A"/>
    <w:rsid w:val="003C273D"/>
    <w:rsid w:val="003C59EB"/>
    <w:rsid w:val="003D0C72"/>
    <w:rsid w:val="003D1F74"/>
    <w:rsid w:val="003E5F51"/>
    <w:rsid w:val="003E7DE5"/>
    <w:rsid w:val="003F6AAE"/>
    <w:rsid w:val="00407E55"/>
    <w:rsid w:val="00411B64"/>
    <w:rsid w:val="00411D58"/>
    <w:rsid w:val="0041669D"/>
    <w:rsid w:val="00441FAE"/>
    <w:rsid w:val="00455477"/>
    <w:rsid w:val="0046275A"/>
    <w:rsid w:val="00467C97"/>
    <w:rsid w:val="004822CB"/>
    <w:rsid w:val="00485A48"/>
    <w:rsid w:val="0049364D"/>
    <w:rsid w:val="0049562D"/>
    <w:rsid w:val="00496B82"/>
    <w:rsid w:val="004A09E7"/>
    <w:rsid w:val="004A6E59"/>
    <w:rsid w:val="004B24B4"/>
    <w:rsid w:val="004B4C61"/>
    <w:rsid w:val="004C1DF6"/>
    <w:rsid w:val="004C7A76"/>
    <w:rsid w:val="004D7D03"/>
    <w:rsid w:val="004E00B1"/>
    <w:rsid w:val="004E4F98"/>
    <w:rsid w:val="004F2BEE"/>
    <w:rsid w:val="004F42FA"/>
    <w:rsid w:val="004F73A5"/>
    <w:rsid w:val="005050EC"/>
    <w:rsid w:val="005137BC"/>
    <w:rsid w:val="005168B6"/>
    <w:rsid w:val="00521381"/>
    <w:rsid w:val="00527688"/>
    <w:rsid w:val="00545D9D"/>
    <w:rsid w:val="0055513E"/>
    <w:rsid w:val="00557AE0"/>
    <w:rsid w:val="00562219"/>
    <w:rsid w:val="005632FD"/>
    <w:rsid w:val="00563FF4"/>
    <w:rsid w:val="00570478"/>
    <w:rsid w:val="00571AD9"/>
    <w:rsid w:val="00582B99"/>
    <w:rsid w:val="00582FF2"/>
    <w:rsid w:val="00584C80"/>
    <w:rsid w:val="00593A75"/>
    <w:rsid w:val="005953DE"/>
    <w:rsid w:val="005B3310"/>
    <w:rsid w:val="005B3A0C"/>
    <w:rsid w:val="005C0263"/>
    <w:rsid w:val="005C627E"/>
    <w:rsid w:val="005D470F"/>
    <w:rsid w:val="005E4EA0"/>
    <w:rsid w:val="005E6C6C"/>
    <w:rsid w:val="00603252"/>
    <w:rsid w:val="0061731D"/>
    <w:rsid w:val="006255FE"/>
    <w:rsid w:val="0062755A"/>
    <w:rsid w:val="00635EF3"/>
    <w:rsid w:val="0064703D"/>
    <w:rsid w:val="006472CA"/>
    <w:rsid w:val="00660A46"/>
    <w:rsid w:val="00660B49"/>
    <w:rsid w:val="0066216A"/>
    <w:rsid w:val="0066306A"/>
    <w:rsid w:val="00670B29"/>
    <w:rsid w:val="00680312"/>
    <w:rsid w:val="006A19EB"/>
    <w:rsid w:val="006B0065"/>
    <w:rsid w:val="006B1AA2"/>
    <w:rsid w:val="006B529A"/>
    <w:rsid w:val="006C1E97"/>
    <w:rsid w:val="006C25B9"/>
    <w:rsid w:val="006C2AB9"/>
    <w:rsid w:val="006C3192"/>
    <w:rsid w:val="006D1424"/>
    <w:rsid w:val="006D64D9"/>
    <w:rsid w:val="006D74FA"/>
    <w:rsid w:val="006E4088"/>
    <w:rsid w:val="006E441F"/>
    <w:rsid w:val="006E4B97"/>
    <w:rsid w:val="006F2082"/>
    <w:rsid w:val="00700A67"/>
    <w:rsid w:val="00701EBA"/>
    <w:rsid w:val="007102E6"/>
    <w:rsid w:val="00715637"/>
    <w:rsid w:val="007203DC"/>
    <w:rsid w:val="007241E1"/>
    <w:rsid w:val="007269A6"/>
    <w:rsid w:val="007376D3"/>
    <w:rsid w:val="00740E05"/>
    <w:rsid w:val="0074557F"/>
    <w:rsid w:val="00761090"/>
    <w:rsid w:val="00762A66"/>
    <w:rsid w:val="00771449"/>
    <w:rsid w:val="00784F6B"/>
    <w:rsid w:val="0078520B"/>
    <w:rsid w:val="007A09C5"/>
    <w:rsid w:val="007A295F"/>
    <w:rsid w:val="007A3FB2"/>
    <w:rsid w:val="007A4051"/>
    <w:rsid w:val="007A758E"/>
    <w:rsid w:val="007B6882"/>
    <w:rsid w:val="007B79FF"/>
    <w:rsid w:val="007C71FB"/>
    <w:rsid w:val="007D0E7B"/>
    <w:rsid w:val="007D29EC"/>
    <w:rsid w:val="007E2199"/>
    <w:rsid w:val="007E5FA0"/>
    <w:rsid w:val="007E71BC"/>
    <w:rsid w:val="007F4FBA"/>
    <w:rsid w:val="008003BC"/>
    <w:rsid w:val="008147DA"/>
    <w:rsid w:val="008156E7"/>
    <w:rsid w:val="008158B3"/>
    <w:rsid w:val="008319B9"/>
    <w:rsid w:val="00841493"/>
    <w:rsid w:val="0084221F"/>
    <w:rsid w:val="00847108"/>
    <w:rsid w:val="0085348A"/>
    <w:rsid w:val="0086059E"/>
    <w:rsid w:val="008605B4"/>
    <w:rsid w:val="00860ED8"/>
    <w:rsid w:val="00863117"/>
    <w:rsid w:val="0086709F"/>
    <w:rsid w:val="00872D57"/>
    <w:rsid w:val="00877917"/>
    <w:rsid w:val="008845C2"/>
    <w:rsid w:val="00885FD4"/>
    <w:rsid w:val="008A3167"/>
    <w:rsid w:val="008A61D7"/>
    <w:rsid w:val="008B7BAB"/>
    <w:rsid w:val="008C35FE"/>
    <w:rsid w:val="008E0466"/>
    <w:rsid w:val="0090250B"/>
    <w:rsid w:val="00903C11"/>
    <w:rsid w:val="00903F54"/>
    <w:rsid w:val="009133B3"/>
    <w:rsid w:val="00927C27"/>
    <w:rsid w:val="00937B17"/>
    <w:rsid w:val="009413B4"/>
    <w:rsid w:val="00943303"/>
    <w:rsid w:val="0095682F"/>
    <w:rsid w:val="00963D1D"/>
    <w:rsid w:val="0097345A"/>
    <w:rsid w:val="00974312"/>
    <w:rsid w:val="009761DF"/>
    <w:rsid w:val="00983597"/>
    <w:rsid w:val="009836BC"/>
    <w:rsid w:val="00987B92"/>
    <w:rsid w:val="0099755E"/>
    <w:rsid w:val="009A1E9B"/>
    <w:rsid w:val="009B198A"/>
    <w:rsid w:val="009B3E2F"/>
    <w:rsid w:val="009B509C"/>
    <w:rsid w:val="009B6B68"/>
    <w:rsid w:val="009B745F"/>
    <w:rsid w:val="009C0125"/>
    <w:rsid w:val="009C7B01"/>
    <w:rsid w:val="009D088D"/>
    <w:rsid w:val="009D24CD"/>
    <w:rsid w:val="009D267F"/>
    <w:rsid w:val="009D7117"/>
    <w:rsid w:val="009E609A"/>
    <w:rsid w:val="009E774B"/>
    <w:rsid w:val="009F38DB"/>
    <w:rsid w:val="00A100CE"/>
    <w:rsid w:val="00A10225"/>
    <w:rsid w:val="00A13DB9"/>
    <w:rsid w:val="00A178B1"/>
    <w:rsid w:val="00A2185B"/>
    <w:rsid w:val="00A32196"/>
    <w:rsid w:val="00A4473F"/>
    <w:rsid w:val="00A54B7A"/>
    <w:rsid w:val="00A64850"/>
    <w:rsid w:val="00A6605D"/>
    <w:rsid w:val="00A71BA5"/>
    <w:rsid w:val="00A71CCC"/>
    <w:rsid w:val="00A76176"/>
    <w:rsid w:val="00AA1601"/>
    <w:rsid w:val="00AC5F47"/>
    <w:rsid w:val="00AD2D17"/>
    <w:rsid w:val="00B06FC7"/>
    <w:rsid w:val="00B10404"/>
    <w:rsid w:val="00B1189E"/>
    <w:rsid w:val="00B17861"/>
    <w:rsid w:val="00B277DC"/>
    <w:rsid w:val="00B33C49"/>
    <w:rsid w:val="00B34CB3"/>
    <w:rsid w:val="00B40195"/>
    <w:rsid w:val="00B455E0"/>
    <w:rsid w:val="00B45C34"/>
    <w:rsid w:val="00B67DFE"/>
    <w:rsid w:val="00B7092E"/>
    <w:rsid w:val="00B716B9"/>
    <w:rsid w:val="00B723CD"/>
    <w:rsid w:val="00B816C1"/>
    <w:rsid w:val="00B81B3A"/>
    <w:rsid w:val="00B85932"/>
    <w:rsid w:val="00B95A71"/>
    <w:rsid w:val="00BA489C"/>
    <w:rsid w:val="00BC28A3"/>
    <w:rsid w:val="00BD1559"/>
    <w:rsid w:val="00BD1BC9"/>
    <w:rsid w:val="00BD26A4"/>
    <w:rsid w:val="00BD4EAA"/>
    <w:rsid w:val="00BF2281"/>
    <w:rsid w:val="00C13AB4"/>
    <w:rsid w:val="00C203D6"/>
    <w:rsid w:val="00C35D10"/>
    <w:rsid w:val="00C40288"/>
    <w:rsid w:val="00C4103A"/>
    <w:rsid w:val="00C4275E"/>
    <w:rsid w:val="00C56BEC"/>
    <w:rsid w:val="00C639AA"/>
    <w:rsid w:val="00C64FF6"/>
    <w:rsid w:val="00C71FDC"/>
    <w:rsid w:val="00C735B6"/>
    <w:rsid w:val="00C7528B"/>
    <w:rsid w:val="00C9204D"/>
    <w:rsid w:val="00CA0C50"/>
    <w:rsid w:val="00CA257D"/>
    <w:rsid w:val="00CB4257"/>
    <w:rsid w:val="00CC75CD"/>
    <w:rsid w:val="00CD19D9"/>
    <w:rsid w:val="00CD1D42"/>
    <w:rsid w:val="00CD7104"/>
    <w:rsid w:val="00CD7C36"/>
    <w:rsid w:val="00CE7286"/>
    <w:rsid w:val="00CF2ABD"/>
    <w:rsid w:val="00D007C2"/>
    <w:rsid w:val="00D0348F"/>
    <w:rsid w:val="00D0471D"/>
    <w:rsid w:val="00D05CAD"/>
    <w:rsid w:val="00D10AB8"/>
    <w:rsid w:val="00D32A59"/>
    <w:rsid w:val="00D33281"/>
    <w:rsid w:val="00D34D8E"/>
    <w:rsid w:val="00D41DED"/>
    <w:rsid w:val="00D45B7F"/>
    <w:rsid w:val="00D518A2"/>
    <w:rsid w:val="00D576DF"/>
    <w:rsid w:val="00D664D6"/>
    <w:rsid w:val="00D66F98"/>
    <w:rsid w:val="00D70AE5"/>
    <w:rsid w:val="00D74742"/>
    <w:rsid w:val="00D8648A"/>
    <w:rsid w:val="00D90C72"/>
    <w:rsid w:val="00D91FC9"/>
    <w:rsid w:val="00DA2D43"/>
    <w:rsid w:val="00DB307E"/>
    <w:rsid w:val="00DB49A3"/>
    <w:rsid w:val="00DB6916"/>
    <w:rsid w:val="00DC10D3"/>
    <w:rsid w:val="00DC530F"/>
    <w:rsid w:val="00DE3648"/>
    <w:rsid w:val="00DF04D4"/>
    <w:rsid w:val="00DF3860"/>
    <w:rsid w:val="00E0566F"/>
    <w:rsid w:val="00E057E3"/>
    <w:rsid w:val="00E07413"/>
    <w:rsid w:val="00E20F6D"/>
    <w:rsid w:val="00E2526F"/>
    <w:rsid w:val="00E4270C"/>
    <w:rsid w:val="00E53210"/>
    <w:rsid w:val="00E56A4E"/>
    <w:rsid w:val="00E600CD"/>
    <w:rsid w:val="00E61894"/>
    <w:rsid w:val="00E62C21"/>
    <w:rsid w:val="00E62D61"/>
    <w:rsid w:val="00E7548F"/>
    <w:rsid w:val="00E85300"/>
    <w:rsid w:val="00EA2D82"/>
    <w:rsid w:val="00EA3330"/>
    <w:rsid w:val="00EB62DA"/>
    <w:rsid w:val="00EC4D70"/>
    <w:rsid w:val="00ED4FD5"/>
    <w:rsid w:val="00EF0D10"/>
    <w:rsid w:val="00EF4BF4"/>
    <w:rsid w:val="00F02922"/>
    <w:rsid w:val="00F12793"/>
    <w:rsid w:val="00F13545"/>
    <w:rsid w:val="00F154AF"/>
    <w:rsid w:val="00F225F4"/>
    <w:rsid w:val="00F24206"/>
    <w:rsid w:val="00F50EDC"/>
    <w:rsid w:val="00F641E8"/>
    <w:rsid w:val="00F70070"/>
    <w:rsid w:val="00F75858"/>
    <w:rsid w:val="00F77CB2"/>
    <w:rsid w:val="00F81FA4"/>
    <w:rsid w:val="00F821B0"/>
    <w:rsid w:val="00F901CE"/>
    <w:rsid w:val="00FA3FB8"/>
    <w:rsid w:val="00FA7D42"/>
    <w:rsid w:val="00FB0D22"/>
    <w:rsid w:val="00FC06FB"/>
    <w:rsid w:val="00FC5A27"/>
    <w:rsid w:val="00FC6140"/>
    <w:rsid w:val="00FE3F41"/>
    <w:rsid w:val="00FF4341"/>
    <w:rsid w:val="00FF4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2FCAD4"/>
  <w15:docId w15:val="{703B3B52-948F-4C62-B471-B9758E5B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73F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8E0466"/>
    <w:pPr>
      <w:keepNext/>
      <w:tabs>
        <w:tab w:val="num" w:pos="0"/>
      </w:tabs>
      <w:ind w:left="432" w:hanging="432"/>
      <w:jc w:val="center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8E0466"/>
    <w:pPr>
      <w:keepNext/>
      <w:tabs>
        <w:tab w:val="num" w:pos="0"/>
      </w:tabs>
      <w:ind w:left="576" w:hanging="576"/>
      <w:jc w:val="center"/>
      <w:outlineLvl w:val="1"/>
    </w:pPr>
    <w:rPr>
      <w:b/>
      <w:bCs/>
      <w:sz w:val="28"/>
      <w:lang w:val="sr-Cyrl-CS"/>
    </w:rPr>
  </w:style>
  <w:style w:type="paragraph" w:styleId="Heading3">
    <w:name w:val="heading 3"/>
    <w:basedOn w:val="Normal"/>
    <w:next w:val="Normal"/>
    <w:qFormat/>
    <w:rsid w:val="008E0466"/>
    <w:pPr>
      <w:keepNext/>
      <w:tabs>
        <w:tab w:val="num" w:pos="0"/>
      </w:tabs>
      <w:ind w:left="720" w:hanging="720"/>
      <w:jc w:val="center"/>
      <w:outlineLvl w:val="2"/>
    </w:pPr>
    <w:rPr>
      <w:sz w:val="36"/>
      <w:lang w:val="sr-Cyrl-CS"/>
    </w:rPr>
  </w:style>
  <w:style w:type="paragraph" w:styleId="Heading4">
    <w:name w:val="heading 4"/>
    <w:basedOn w:val="Normal"/>
    <w:next w:val="Normal"/>
    <w:qFormat/>
    <w:rsid w:val="008E0466"/>
    <w:pPr>
      <w:keepNext/>
      <w:tabs>
        <w:tab w:val="num" w:pos="0"/>
      </w:tabs>
      <w:ind w:left="864" w:hanging="864"/>
      <w:jc w:val="both"/>
      <w:outlineLvl w:val="3"/>
    </w:pPr>
    <w:rPr>
      <w:sz w:val="28"/>
      <w:u w:val="single"/>
      <w:lang w:val="sr-Latn-CS"/>
    </w:rPr>
  </w:style>
  <w:style w:type="paragraph" w:styleId="Heading5">
    <w:name w:val="heading 5"/>
    <w:basedOn w:val="Normal"/>
    <w:next w:val="Normal"/>
    <w:qFormat/>
    <w:rsid w:val="008E0466"/>
    <w:pPr>
      <w:keepNext/>
      <w:tabs>
        <w:tab w:val="num" w:pos="0"/>
      </w:tabs>
      <w:ind w:left="1008" w:hanging="1008"/>
      <w:jc w:val="right"/>
      <w:outlineLvl w:val="4"/>
    </w:pPr>
    <w:rPr>
      <w:i/>
      <w:lang w:val="sr-Latn-CS"/>
    </w:rPr>
  </w:style>
  <w:style w:type="paragraph" w:styleId="Heading6">
    <w:name w:val="heading 6"/>
    <w:basedOn w:val="Normal"/>
    <w:next w:val="Normal"/>
    <w:qFormat/>
    <w:rsid w:val="008E0466"/>
    <w:pPr>
      <w:keepNext/>
      <w:tabs>
        <w:tab w:val="num" w:pos="0"/>
      </w:tabs>
      <w:ind w:left="1152" w:hanging="1152"/>
      <w:jc w:val="both"/>
      <w:outlineLvl w:val="5"/>
    </w:pPr>
    <w:rPr>
      <w:b/>
      <w:bCs/>
      <w:sz w:val="28"/>
      <w:lang w:val="sr-Latn-CS"/>
    </w:rPr>
  </w:style>
  <w:style w:type="paragraph" w:styleId="Heading7">
    <w:name w:val="heading 7"/>
    <w:basedOn w:val="Normal"/>
    <w:next w:val="Normal"/>
    <w:qFormat/>
    <w:rsid w:val="008E0466"/>
    <w:pPr>
      <w:keepNext/>
      <w:tabs>
        <w:tab w:val="num" w:pos="0"/>
      </w:tabs>
      <w:ind w:left="1296" w:hanging="1296"/>
      <w:outlineLvl w:val="6"/>
    </w:pPr>
    <w:rPr>
      <w:sz w:val="32"/>
      <w:lang w:val="sr-Cyrl-CS"/>
    </w:rPr>
  </w:style>
  <w:style w:type="paragraph" w:styleId="Heading8">
    <w:name w:val="heading 8"/>
    <w:basedOn w:val="Normal"/>
    <w:next w:val="Normal"/>
    <w:qFormat/>
    <w:rsid w:val="008E0466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Heading"/>
    <w:next w:val="BodyText"/>
    <w:qFormat/>
    <w:rsid w:val="008E0466"/>
    <w:pPr>
      <w:tabs>
        <w:tab w:val="num" w:pos="0"/>
      </w:tabs>
      <w:ind w:left="1584" w:hanging="1584"/>
      <w:outlineLvl w:val="8"/>
    </w:pPr>
    <w:rPr>
      <w:b/>
      <w:bCs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8E0466"/>
    <w:rPr>
      <w:rFonts w:ascii="Symbol" w:hAnsi="Symbol"/>
    </w:rPr>
  </w:style>
  <w:style w:type="character" w:customStyle="1" w:styleId="WW8Num4z0">
    <w:name w:val="WW8Num4z0"/>
    <w:rsid w:val="008E0466"/>
    <w:rPr>
      <w:rFonts w:ascii="Symbol" w:hAnsi="Symbol"/>
    </w:rPr>
  </w:style>
  <w:style w:type="character" w:customStyle="1" w:styleId="WW8Num5z0">
    <w:name w:val="WW8Num5z0"/>
    <w:rsid w:val="008E0466"/>
    <w:rPr>
      <w:rFonts w:ascii="Symbol" w:hAnsi="Symbol"/>
    </w:rPr>
  </w:style>
  <w:style w:type="character" w:customStyle="1" w:styleId="WW8Num6z0">
    <w:name w:val="WW8Num6z0"/>
    <w:rsid w:val="008E0466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8E0466"/>
    <w:rPr>
      <w:rFonts w:ascii="Wingdings" w:hAnsi="Wingdings"/>
    </w:rPr>
  </w:style>
  <w:style w:type="character" w:customStyle="1" w:styleId="Absatz-Standardschriftart">
    <w:name w:val="Absatz-Standardschriftart"/>
    <w:rsid w:val="008E0466"/>
  </w:style>
  <w:style w:type="character" w:customStyle="1" w:styleId="WW-Absatz-Standardschriftart">
    <w:name w:val="WW-Absatz-Standardschriftart"/>
    <w:rsid w:val="008E0466"/>
  </w:style>
  <w:style w:type="character" w:customStyle="1" w:styleId="WW-Absatz-Standardschriftart1">
    <w:name w:val="WW-Absatz-Standardschriftart1"/>
    <w:rsid w:val="008E0466"/>
  </w:style>
  <w:style w:type="character" w:customStyle="1" w:styleId="WW-Absatz-Standardschriftart11">
    <w:name w:val="WW-Absatz-Standardschriftart11"/>
    <w:rsid w:val="008E0466"/>
  </w:style>
  <w:style w:type="character" w:customStyle="1" w:styleId="WW-Absatz-Standardschriftart111">
    <w:name w:val="WW-Absatz-Standardschriftart111"/>
    <w:rsid w:val="008E0466"/>
  </w:style>
  <w:style w:type="character" w:customStyle="1" w:styleId="WW-Absatz-Standardschriftart1111">
    <w:name w:val="WW-Absatz-Standardschriftart1111"/>
    <w:rsid w:val="008E0466"/>
  </w:style>
  <w:style w:type="character" w:customStyle="1" w:styleId="WW-Absatz-Standardschriftart11111">
    <w:name w:val="WW-Absatz-Standardschriftart11111"/>
    <w:rsid w:val="008E0466"/>
  </w:style>
  <w:style w:type="character" w:customStyle="1" w:styleId="WW-Absatz-Standardschriftart111111">
    <w:name w:val="WW-Absatz-Standardschriftart111111"/>
    <w:rsid w:val="008E0466"/>
  </w:style>
  <w:style w:type="character" w:customStyle="1" w:styleId="WW-Absatz-Standardschriftart1111111">
    <w:name w:val="WW-Absatz-Standardschriftart1111111"/>
    <w:rsid w:val="008E0466"/>
  </w:style>
  <w:style w:type="character" w:customStyle="1" w:styleId="WW8Num2z0">
    <w:name w:val="WW8Num2z0"/>
    <w:rsid w:val="008E0466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8E0466"/>
    <w:rPr>
      <w:rFonts w:ascii="Courier New" w:hAnsi="Courier New" w:cs="Courier New"/>
    </w:rPr>
  </w:style>
  <w:style w:type="character" w:customStyle="1" w:styleId="WW8Num3z3">
    <w:name w:val="WW8Num3z3"/>
    <w:rsid w:val="008E0466"/>
    <w:rPr>
      <w:rFonts w:ascii="Symbol" w:hAnsi="Symbol"/>
    </w:rPr>
  </w:style>
  <w:style w:type="character" w:customStyle="1" w:styleId="WW8Num3z4">
    <w:name w:val="WW8Num3z4"/>
    <w:rsid w:val="008E0466"/>
    <w:rPr>
      <w:rFonts w:ascii="Courier New" w:hAnsi="Courier New"/>
    </w:rPr>
  </w:style>
  <w:style w:type="character" w:customStyle="1" w:styleId="WW8Num4z1">
    <w:name w:val="WW8Num4z1"/>
    <w:rsid w:val="008E0466"/>
    <w:rPr>
      <w:rFonts w:ascii="Wingdings" w:hAnsi="Wingdings" w:cs="Courier New"/>
    </w:rPr>
  </w:style>
  <w:style w:type="character" w:customStyle="1" w:styleId="WW8Num4z3">
    <w:name w:val="WW8Num4z3"/>
    <w:rsid w:val="008E0466"/>
    <w:rPr>
      <w:rFonts w:ascii="Symbol" w:hAnsi="Symbol"/>
    </w:rPr>
  </w:style>
  <w:style w:type="character" w:customStyle="1" w:styleId="WW8Num8z0">
    <w:name w:val="WW8Num8z0"/>
    <w:rsid w:val="008E0466"/>
    <w:rPr>
      <w:rFonts w:ascii="Wingdings" w:hAnsi="Wingdings"/>
    </w:rPr>
  </w:style>
  <w:style w:type="character" w:customStyle="1" w:styleId="WW8Num8z1">
    <w:name w:val="WW8Num8z1"/>
    <w:rsid w:val="008E0466"/>
    <w:rPr>
      <w:rFonts w:ascii="Courier New" w:hAnsi="Courier New" w:cs="Courier New"/>
    </w:rPr>
  </w:style>
  <w:style w:type="character" w:customStyle="1" w:styleId="WW8Num8z3">
    <w:name w:val="WW8Num8z3"/>
    <w:rsid w:val="008E0466"/>
    <w:rPr>
      <w:rFonts w:ascii="Symbol" w:hAnsi="Symbol"/>
    </w:rPr>
  </w:style>
  <w:style w:type="character" w:customStyle="1" w:styleId="WW8Num9z0">
    <w:name w:val="WW8Num9z0"/>
    <w:rsid w:val="008E0466"/>
    <w:rPr>
      <w:rFonts w:ascii="Wingdings" w:hAnsi="Wingdings"/>
    </w:rPr>
  </w:style>
  <w:style w:type="character" w:customStyle="1" w:styleId="WW8Num13z0">
    <w:name w:val="WW8Num13z0"/>
    <w:rsid w:val="008E0466"/>
    <w:rPr>
      <w:rFonts w:ascii="Wingdings" w:hAnsi="Wingdings"/>
    </w:rPr>
  </w:style>
  <w:style w:type="character" w:customStyle="1" w:styleId="WW8Num14z0">
    <w:name w:val="WW8Num14z0"/>
    <w:rsid w:val="008E0466"/>
    <w:rPr>
      <w:rFonts w:ascii="Wingdings" w:hAnsi="Wingdings"/>
    </w:rPr>
  </w:style>
  <w:style w:type="character" w:customStyle="1" w:styleId="WW8Num14z1">
    <w:name w:val="WW8Num14z1"/>
    <w:rsid w:val="008E0466"/>
    <w:rPr>
      <w:rFonts w:ascii="Times New Roman" w:eastAsia="Times New Roman" w:hAnsi="Times New Roman" w:cs="Times New Roman"/>
    </w:rPr>
  </w:style>
  <w:style w:type="character" w:customStyle="1" w:styleId="WW8Num14z2">
    <w:name w:val="WW8Num14z2"/>
    <w:rsid w:val="008E0466"/>
    <w:rPr>
      <w:rFonts w:ascii="Wingdings" w:hAnsi="Wingdings"/>
    </w:rPr>
  </w:style>
  <w:style w:type="character" w:customStyle="1" w:styleId="WW8Num15z0">
    <w:name w:val="WW8Num15z0"/>
    <w:rsid w:val="008E0466"/>
    <w:rPr>
      <w:rFonts w:ascii="Symbol" w:hAnsi="Symbol"/>
    </w:rPr>
  </w:style>
  <w:style w:type="character" w:customStyle="1" w:styleId="WW8Num16z0">
    <w:name w:val="WW8Num16z0"/>
    <w:rsid w:val="008E0466"/>
    <w:rPr>
      <w:rFonts w:ascii="Wingdings" w:hAnsi="Wingdings"/>
    </w:rPr>
  </w:style>
  <w:style w:type="character" w:customStyle="1" w:styleId="WW8Num16z1">
    <w:name w:val="WW8Num16z1"/>
    <w:rsid w:val="008E0466"/>
    <w:rPr>
      <w:rFonts w:ascii="Courier New" w:hAnsi="Courier New" w:cs="Courier New"/>
    </w:rPr>
  </w:style>
  <w:style w:type="character" w:customStyle="1" w:styleId="WW8Num16z2">
    <w:name w:val="WW8Num16z2"/>
    <w:rsid w:val="008E0466"/>
    <w:rPr>
      <w:rFonts w:ascii="Wingdings" w:hAnsi="Wingdings"/>
    </w:rPr>
  </w:style>
  <w:style w:type="character" w:customStyle="1" w:styleId="WW8Num17z0">
    <w:name w:val="WW8Num17z0"/>
    <w:rsid w:val="008E0466"/>
    <w:rPr>
      <w:rFonts w:ascii="Symbol" w:hAnsi="Symbol"/>
    </w:rPr>
  </w:style>
  <w:style w:type="character" w:customStyle="1" w:styleId="WW8Num17z1">
    <w:name w:val="WW8Num17z1"/>
    <w:rsid w:val="008E0466"/>
    <w:rPr>
      <w:rFonts w:ascii="Courier New" w:hAnsi="Courier New" w:cs="Courier New"/>
    </w:rPr>
  </w:style>
  <w:style w:type="character" w:customStyle="1" w:styleId="WW8Num17z2">
    <w:name w:val="WW8Num17z2"/>
    <w:rsid w:val="008E0466"/>
    <w:rPr>
      <w:rFonts w:ascii="Wingdings" w:hAnsi="Wingdings"/>
    </w:rPr>
  </w:style>
  <w:style w:type="character" w:customStyle="1" w:styleId="WW8Num18z0">
    <w:name w:val="WW8Num18z0"/>
    <w:rsid w:val="008E0466"/>
    <w:rPr>
      <w:rFonts w:ascii="Wingdings" w:hAnsi="Wingdings"/>
    </w:rPr>
  </w:style>
  <w:style w:type="character" w:customStyle="1" w:styleId="WW8Num18z1">
    <w:name w:val="WW8Num18z1"/>
    <w:rsid w:val="008E0466"/>
    <w:rPr>
      <w:rFonts w:ascii="Courier New" w:hAnsi="Courier New"/>
    </w:rPr>
  </w:style>
  <w:style w:type="character" w:customStyle="1" w:styleId="WW8Num18z2">
    <w:name w:val="WW8Num18z2"/>
    <w:rsid w:val="008E0466"/>
    <w:rPr>
      <w:u w:val="none"/>
    </w:rPr>
  </w:style>
  <w:style w:type="character" w:customStyle="1" w:styleId="WW8Num19z0">
    <w:name w:val="WW8Num19z0"/>
    <w:rsid w:val="008E0466"/>
    <w:rPr>
      <w:color w:val="000000"/>
    </w:rPr>
  </w:style>
  <w:style w:type="character" w:customStyle="1" w:styleId="WW8Num20z0">
    <w:name w:val="WW8Num20z0"/>
    <w:rsid w:val="008E0466"/>
    <w:rPr>
      <w:rFonts w:ascii="Wingdings" w:hAnsi="Wingdings"/>
    </w:rPr>
  </w:style>
  <w:style w:type="character" w:customStyle="1" w:styleId="WW8Num20z1">
    <w:name w:val="WW8Num20z1"/>
    <w:rsid w:val="008E0466"/>
    <w:rPr>
      <w:rFonts w:ascii="Courier New" w:hAnsi="Courier New"/>
    </w:rPr>
  </w:style>
  <w:style w:type="character" w:customStyle="1" w:styleId="WW8Num20z2">
    <w:name w:val="WW8Num20z2"/>
    <w:rsid w:val="008E0466"/>
    <w:rPr>
      <w:rFonts w:ascii="Wingdings" w:hAnsi="Wingdings"/>
    </w:rPr>
  </w:style>
  <w:style w:type="character" w:customStyle="1" w:styleId="WW8Num22z0">
    <w:name w:val="WW8Num22z0"/>
    <w:rsid w:val="008E0466"/>
    <w:rPr>
      <w:rFonts w:ascii="Wingdings" w:hAnsi="Wingdings"/>
    </w:rPr>
  </w:style>
  <w:style w:type="character" w:customStyle="1" w:styleId="WW8Num22z1">
    <w:name w:val="WW8Num22z1"/>
    <w:rsid w:val="008E0466"/>
    <w:rPr>
      <w:rFonts w:ascii="Courier New" w:hAnsi="Courier New" w:cs="Courier New"/>
    </w:rPr>
  </w:style>
  <w:style w:type="character" w:customStyle="1" w:styleId="WW8Num22z2">
    <w:name w:val="WW8Num22z2"/>
    <w:rsid w:val="008E0466"/>
    <w:rPr>
      <w:rFonts w:ascii="Wingdings" w:hAnsi="Wingdings"/>
    </w:rPr>
  </w:style>
  <w:style w:type="character" w:customStyle="1" w:styleId="WW8Num22z3">
    <w:name w:val="WW8Num22z3"/>
    <w:rsid w:val="008E0466"/>
    <w:rPr>
      <w:rFonts w:ascii="Symbol" w:hAnsi="Symbol"/>
    </w:rPr>
  </w:style>
  <w:style w:type="character" w:customStyle="1" w:styleId="WW8Num25z0">
    <w:name w:val="WW8Num25z0"/>
    <w:rsid w:val="008E0466"/>
    <w:rPr>
      <w:rFonts w:ascii="Wingdings" w:hAnsi="Wingdings"/>
    </w:rPr>
  </w:style>
  <w:style w:type="character" w:customStyle="1" w:styleId="WW8Num25z1">
    <w:name w:val="WW8Num25z1"/>
    <w:rsid w:val="008E0466"/>
    <w:rPr>
      <w:rFonts w:ascii="Courier New" w:hAnsi="Courier New"/>
    </w:rPr>
  </w:style>
  <w:style w:type="character" w:customStyle="1" w:styleId="WW8Num25z2">
    <w:name w:val="WW8Num25z2"/>
    <w:rsid w:val="008E0466"/>
    <w:rPr>
      <w:rFonts w:ascii="Wingdings" w:hAnsi="Wingdings"/>
    </w:rPr>
  </w:style>
  <w:style w:type="character" w:customStyle="1" w:styleId="WW8Num26z0">
    <w:name w:val="WW8Num26z0"/>
    <w:rsid w:val="008E0466"/>
    <w:rPr>
      <w:rFonts w:ascii="Symbol" w:hAnsi="Symbol"/>
    </w:rPr>
  </w:style>
  <w:style w:type="character" w:customStyle="1" w:styleId="WW8Num26z1">
    <w:name w:val="WW8Num26z1"/>
    <w:rsid w:val="008E0466"/>
    <w:rPr>
      <w:rFonts w:ascii="Courier New" w:hAnsi="Courier New" w:cs="Courier New"/>
    </w:rPr>
  </w:style>
  <w:style w:type="character" w:customStyle="1" w:styleId="WW8Num26z2">
    <w:name w:val="WW8Num26z2"/>
    <w:rsid w:val="008E0466"/>
    <w:rPr>
      <w:rFonts w:ascii="Wingdings" w:hAnsi="Wingdings"/>
    </w:rPr>
  </w:style>
  <w:style w:type="character" w:customStyle="1" w:styleId="WW8Num27z0">
    <w:name w:val="WW8Num27z0"/>
    <w:rsid w:val="008E0466"/>
    <w:rPr>
      <w:b/>
      <w:i/>
      <w:u w:val="none"/>
    </w:rPr>
  </w:style>
  <w:style w:type="character" w:customStyle="1" w:styleId="WW8Num27z1">
    <w:name w:val="WW8Num27z1"/>
    <w:rsid w:val="008E0466"/>
    <w:rPr>
      <w:rFonts w:ascii="Courier New" w:hAnsi="Courier New" w:cs="Courier New"/>
    </w:rPr>
  </w:style>
  <w:style w:type="character" w:customStyle="1" w:styleId="WW8Num27z2">
    <w:name w:val="WW8Num27z2"/>
    <w:rsid w:val="008E0466"/>
    <w:rPr>
      <w:rFonts w:ascii="Wingdings" w:hAnsi="Wingdings"/>
    </w:rPr>
  </w:style>
  <w:style w:type="character" w:customStyle="1" w:styleId="WW8Num27z3">
    <w:name w:val="WW8Num27z3"/>
    <w:rsid w:val="008E0466"/>
    <w:rPr>
      <w:rFonts w:ascii="Symbol" w:hAnsi="Symbol"/>
    </w:rPr>
  </w:style>
  <w:style w:type="character" w:customStyle="1" w:styleId="WW8Num28z0">
    <w:name w:val="WW8Num28z0"/>
    <w:rsid w:val="008E0466"/>
    <w:rPr>
      <w:color w:val="000000"/>
    </w:rPr>
  </w:style>
  <w:style w:type="character" w:customStyle="1" w:styleId="WW8Num30z0">
    <w:name w:val="WW8Num30z0"/>
    <w:rsid w:val="008E0466"/>
    <w:rPr>
      <w:b w:val="0"/>
    </w:rPr>
  </w:style>
  <w:style w:type="character" w:customStyle="1" w:styleId="WW8Num32z0">
    <w:name w:val="WW8Num32z0"/>
    <w:rsid w:val="008E0466"/>
    <w:rPr>
      <w:rFonts w:ascii="Wingdings" w:hAnsi="Wingdings"/>
    </w:rPr>
  </w:style>
  <w:style w:type="character" w:customStyle="1" w:styleId="WW8Num34z0">
    <w:name w:val="WW8Num34z0"/>
    <w:rsid w:val="008E0466"/>
    <w:rPr>
      <w:rFonts w:ascii="Courier New" w:hAnsi="Courier New"/>
    </w:rPr>
  </w:style>
  <w:style w:type="character" w:customStyle="1" w:styleId="WW8Num34z1">
    <w:name w:val="WW8Num34z1"/>
    <w:rsid w:val="008E0466"/>
    <w:rPr>
      <w:rFonts w:ascii="Courier New" w:hAnsi="Courier New" w:cs="Courier New"/>
    </w:rPr>
  </w:style>
  <w:style w:type="character" w:customStyle="1" w:styleId="WW8Num34z2">
    <w:name w:val="WW8Num34z2"/>
    <w:rsid w:val="008E0466"/>
    <w:rPr>
      <w:rFonts w:ascii="Wingdings" w:hAnsi="Wingdings"/>
    </w:rPr>
  </w:style>
  <w:style w:type="character" w:customStyle="1" w:styleId="WW8Num34z3">
    <w:name w:val="WW8Num34z3"/>
    <w:rsid w:val="008E0466"/>
    <w:rPr>
      <w:rFonts w:ascii="Symbol" w:hAnsi="Symbol"/>
    </w:rPr>
  </w:style>
  <w:style w:type="character" w:customStyle="1" w:styleId="WW8Num35z0">
    <w:name w:val="WW8Num35z0"/>
    <w:rsid w:val="008E0466"/>
    <w:rPr>
      <w:rFonts w:ascii="Wingdings" w:hAnsi="Wingdings"/>
    </w:rPr>
  </w:style>
  <w:style w:type="character" w:customStyle="1" w:styleId="WW8Num35z1">
    <w:name w:val="WW8Num35z1"/>
    <w:rsid w:val="008E0466"/>
    <w:rPr>
      <w:rFonts w:ascii="Courier New" w:hAnsi="Courier New" w:cs="Courier New"/>
    </w:rPr>
  </w:style>
  <w:style w:type="character" w:customStyle="1" w:styleId="WW8Num35z2">
    <w:name w:val="WW8Num35z2"/>
    <w:rsid w:val="008E0466"/>
    <w:rPr>
      <w:rFonts w:ascii="Wingdings" w:hAnsi="Wingdings"/>
    </w:rPr>
  </w:style>
  <w:style w:type="character" w:customStyle="1" w:styleId="WW8Num36z0">
    <w:name w:val="WW8Num36z0"/>
    <w:rsid w:val="008E0466"/>
    <w:rPr>
      <w:color w:val="auto"/>
    </w:rPr>
  </w:style>
  <w:style w:type="character" w:customStyle="1" w:styleId="WW8Num37z0">
    <w:name w:val="WW8Num37z0"/>
    <w:rsid w:val="008E0466"/>
    <w:rPr>
      <w:rFonts w:ascii="Symbol" w:hAnsi="Symbol"/>
    </w:rPr>
  </w:style>
  <w:style w:type="character" w:customStyle="1" w:styleId="WW8Num37z1">
    <w:name w:val="WW8Num37z1"/>
    <w:rsid w:val="008E0466"/>
    <w:rPr>
      <w:rFonts w:ascii="Courier New" w:hAnsi="Courier New" w:cs="Courier New"/>
    </w:rPr>
  </w:style>
  <w:style w:type="character" w:customStyle="1" w:styleId="WW8Num37z2">
    <w:name w:val="WW8Num37z2"/>
    <w:rsid w:val="008E0466"/>
    <w:rPr>
      <w:rFonts w:ascii="Wingdings" w:hAnsi="Wingdings"/>
    </w:rPr>
  </w:style>
  <w:style w:type="character" w:customStyle="1" w:styleId="WW8Num39z0">
    <w:name w:val="WW8Num39z0"/>
    <w:rsid w:val="008E0466"/>
    <w:rPr>
      <w:rFonts w:ascii="Symbol" w:hAnsi="Symbol"/>
    </w:rPr>
  </w:style>
  <w:style w:type="character" w:customStyle="1" w:styleId="WW8Num39z1">
    <w:name w:val="WW8Num39z1"/>
    <w:rsid w:val="008E0466"/>
    <w:rPr>
      <w:rFonts w:ascii="Courier New" w:hAnsi="Courier New" w:cs="Courier New"/>
    </w:rPr>
  </w:style>
  <w:style w:type="character" w:customStyle="1" w:styleId="WW8Num39z2">
    <w:name w:val="WW8Num39z2"/>
    <w:rsid w:val="008E0466"/>
    <w:rPr>
      <w:rFonts w:ascii="Wingdings" w:hAnsi="Wingdings"/>
    </w:rPr>
  </w:style>
  <w:style w:type="character" w:customStyle="1" w:styleId="WW8Num41z0">
    <w:name w:val="WW8Num41z0"/>
    <w:rsid w:val="008E0466"/>
    <w:rPr>
      <w:rFonts w:ascii="Wingdings" w:hAnsi="Wingdings"/>
    </w:rPr>
  </w:style>
  <w:style w:type="character" w:customStyle="1" w:styleId="WW8Num41z1">
    <w:name w:val="WW8Num41z1"/>
    <w:rsid w:val="008E0466"/>
    <w:rPr>
      <w:rFonts w:ascii="Courier New" w:hAnsi="Courier New" w:cs="Courier New"/>
    </w:rPr>
  </w:style>
  <w:style w:type="character" w:customStyle="1" w:styleId="WW8Num41z2">
    <w:name w:val="WW8Num41z2"/>
    <w:rsid w:val="008E0466"/>
    <w:rPr>
      <w:rFonts w:ascii="Wingdings" w:hAnsi="Wingdings"/>
    </w:rPr>
  </w:style>
  <w:style w:type="character" w:customStyle="1" w:styleId="WW8Num42z0">
    <w:name w:val="WW8Num42z0"/>
    <w:rsid w:val="008E0466"/>
    <w:rPr>
      <w:rFonts w:ascii="Symbol" w:hAnsi="Symbol"/>
    </w:rPr>
  </w:style>
  <w:style w:type="character" w:customStyle="1" w:styleId="WW8Num42z1">
    <w:name w:val="WW8Num42z1"/>
    <w:rsid w:val="008E0466"/>
    <w:rPr>
      <w:rFonts w:ascii="Courier New" w:hAnsi="Courier New" w:cs="Courier New"/>
    </w:rPr>
  </w:style>
  <w:style w:type="character" w:customStyle="1" w:styleId="WW8Num42z2">
    <w:name w:val="WW8Num42z2"/>
    <w:rsid w:val="008E0466"/>
    <w:rPr>
      <w:rFonts w:ascii="Wingdings" w:hAnsi="Wingdings"/>
    </w:rPr>
  </w:style>
  <w:style w:type="character" w:customStyle="1" w:styleId="WW8Num43z0">
    <w:name w:val="WW8Num43z0"/>
    <w:rsid w:val="008E0466"/>
    <w:rPr>
      <w:rFonts w:ascii="Symbol" w:hAnsi="Symbol"/>
    </w:rPr>
  </w:style>
  <w:style w:type="character" w:customStyle="1" w:styleId="WW8Num44z0">
    <w:name w:val="WW8Num44z0"/>
    <w:rsid w:val="008E0466"/>
    <w:rPr>
      <w:rFonts w:ascii="Wingdings" w:hAnsi="Wingdings"/>
    </w:rPr>
  </w:style>
  <w:style w:type="character" w:customStyle="1" w:styleId="WW8Num44z1">
    <w:name w:val="WW8Num44z1"/>
    <w:rsid w:val="008E0466"/>
    <w:rPr>
      <w:rFonts w:ascii="Courier New" w:hAnsi="Courier New" w:cs="Courier New"/>
    </w:rPr>
  </w:style>
  <w:style w:type="character" w:customStyle="1" w:styleId="WW8Num44z3">
    <w:name w:val="WW8Num44z3"/>
    <w:rsid w:val="008E0466"/>
    <w:rPr>
      <w:rFonts w:ascii="Symbol" w:hAnsi="Symbol"/>
    </w:rPr>
  </w:style>
  <w:style w:type="character" w:customStyle="1" w:styleId="WW8Num45z0">
    <w:name w:val="WW8Num45z0"/>
    <w:rsid w:val="008E0466"/>
    <w:rPr>
      <w:rFonts w:ascii="Symbol" w:hAnsi="Symbol"/>
    </w:rPr>
  </w:style>
  <w:style w:type="character" w:customStyle="1" w:styleId="WW8Num45z1">
    <w:name w:val="WW8Num45z1"/>
    <w:rsid w:val="008E0466"/>
    <w:rPr>
      <w:rFonts w:ascii="Courier New" w:hAnsi="Courier New" w:cs="Courier New"/>
    </w:rPr>
  </w:style>
  <w:style w:type="character" w:customStyle="1" w:styleId="WW8Num45z2">
    <w:name w:val="WW8Num45z2"/>
    <w:rsid w:val="008E0466"/>
    <w:rPr>
      <w:rFonts w:ascii="Wingdings" w:hAnsi="Wingdings"/>
    </w:rPr>
  </w:style>
  <w:style w:type="character" w:customStyle="1" w:styleId="WW8Num46z0">
    <w:name w:val="WW8Num46z0"/>
    <w:rsid w:val="008E0466"/>
    <w:rPr>
      <w:rFonts w:ascii="Symbol" w:hAnsi="Symbol"/>
    </w:rPr>
  </w:style>
  <w:style w:type="character" w:customStyle="1" w:styleId="WW8Num46z1">
    <w:name w:val="WW8Num46z1"/>
    <w:rsid w:val="008E0466"/>
    <w:rPr>
      <w:rFonts w:ascii="Courier New" w:hAnsi="Courier New" w:cs="Courier New"/>
    </w:rPr>
  </w:style>
  <w:style w:type="character" w:customStyle="1" w:styleId="WW8Num46z2">
    <w:name w:val="WW8Num46z2"/>
    <w:rsid w:val="008E0466"/>
    <w:rPr>
      <w:rFonts w:ascii="Wingdings" w:hAnsi="Wingdings"/>
    </w:rPr>
  </w:style>
  <w:style w:type="character" w:customStyle="1" w:styleId="Heading3Char">
    <w:name w:val="Heading 3 Char"/>
    <w:rsid w:val="008E0466"/>
    <w:rPr>
      <w:sz w:val="36"/>
      <w:szCs w:val="24"/>
      <w:lang w:val="sr-Cyrl-CS"/>
    </w:rPr>
  </w:style>
  <w:style w:type="character" w:customStyle="1" w:styleId="Heading4Char">
    <w:name w:val="Heading 4 Char"/>
    <w:rsid w:val="008E0466"/>
    <w:rPr>
      <w:sz w:val="28"/>
      <w:szCs w:val="24"/>
      <w:u w:val="single"/>
      <w:lang w:val="sr-Latn-CS"/>
    </w:rPr>
  </w:style>
  <w:style w:type="character" w:customStyle="1" w:styleId="Heading5Char">
    <w:name w:val="Heading 5 Char"/>
    <w:rsid w:val="008E0466"/>
    <w:rPr>
      <w:i/>
      <w:sz w:val="24"/>
      <w:szCs w:val="24"/>
      <w:lang w:val="sr-Latn-CS"/>
    </w:rPr>
  </w:style>
  <w:style w:type="character" w:customStyle="1" w:styleId="Heading6Char">
    <w:name w:val="Heading 6 Char"/>
    <w:rsid w:val="008E0466"/>
    <w:rPr>
      <w:b/>
      <w:bCs/>
      <w:sz w:val="28"/>
      <w:szCs w:val="24"/>
      <w:lang w:val="sr-Latn-CS"/>
    </w:rPr>
  </w:style>
  <w:style w:type="character" w:customStyle="1" w:styleId="Heading7Char">
    <w:name w:val="Heading 7 Char"/>
    <w:rsid w:val="008E0466"/>
    <w:rPr>
      <w:sz w:val="32"/>
      <w:szCs w:val="24"/>
      <w:lang w:val="sr-Cyrl-CS"/>
    </w:rPr>
  </w:style>
  <w:style w:type="character" w:customStyle="1" w:styleId="Heading8Char">
    <w:name w:val="Heading 8 Char"/>
    <w:rsid w:val="008E04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odyTextChar">
    <w:name w:val="Body Text Char"/>
    <w:rsid w:val="008E0466"/>
    <w:rPr>
      <w:sz w:val="24"/>
      <w:szCs w:val="24"/>
    </w:rPr>
  </w:style>
  <w:style w:type="character" w:customStyle="1" w:styleId="Heading9Char">
    <w:name w:val="Heading 9 Char"/>
    <w:rsid w:val="008E0466"/>
    <w:rPr>
      <w:rFonts w:ascii="Arial" w:eastAsia="Lucida Sans Unicode" w:hAnsi="Arial" w:cs="Tahoma"/>
      <w:b/>
      <w:bCs/>
      <w:sz w:val="21"/>
      <w:szCs w:val="21"/>
      <w:lang w:val="en-GB"/>
    </w:rPr>
  </w:style>
  <w:style w:type="character" w:customStyle="1" w:styleId="WW-Absatz-Standardschriftart11111111">
    <w:name w:val="WW-Absatz-Standardschriftart11111111"/>
    <w:rsid w:val="008E0466"/>
  </w:style>
  <w:style w:type="character" w:customStyle="1" w:styleId="WW-Absatz-Standardschriftart111111111">
    <w:name w:val="WW-Absatz-Standardschriftart111111111"/>
    <w:rsid w:val="008E0466"/>
  </w:style>
  <w:style w:type="character" w:customStyle="1" w:styleId="WW-Absatz-Standardschriftart1111111111">
    <w:name w:val="WW-Absatz-Standardschriftart1111111111"/>
    <w:rsid w:val="008E0466"/>
  </w:style>
  <w:style w:type="character" w:customStyle="1" w:styleId="WW-Absatz-Standardschriftart11111111111">
    <w:name w:val="WW-Absatz-Standardschriftart11111111111"/>
    <w:rsid w:val="008E0466"/>
  </w:style>
  <w:style w:type="character" w:customStyle="1" w:styleId="WW-Absatz-Standardschriftart111111111111">
    <w:name w:val="WW-Absatz-Standardschriftart111111111111"/>
    <w:rsid w:val="008E0466"/>
  </w:style>
  <w:style w:type="character" w:customStyle="1" w:styleId="WW-Absatz-Standardschriftart1111111111111">
    <w:name w:val="WW-Absatz-Standardschriftart1111111111111"/>
    <w:rsid w:val="008E0466"/>
  </w:style>
  <w:style w:type="character" w:customStyle="1" w:styleId="WW-Absatz-Standardschriftart11111111111111">
    <w:name w:val="WW-Absatz-Standardschriftart11111111111111"/>
    <w:rsid w:val="008E0466"/>
  </w:style>
  <w:style w:type="character" w:customStyle="1" w:styleId="WW-Absatz-Standardschriftart111111111111111">
    <w:name w:val="WW-Absatz-Standardschriftart111111111111111"/>
    <w:rsid w:val="008E0466"/>
  </w:style>
  <w:style w:type="character" w:customStyle="1" w:styleId="WW-Absatz-Standardschriftart1111111111111111">
    <w:name w:val="WW-Absatz-Standardschriftart1111111111111111"/>
    <w:rsid w:val="008E0466"/>
  </w:style>
  <w:style w:type="character" w:customStyle="1" w:styleId="WW-Absatz-Standardschriftart11111111111111111">
    <w:name w:val="WW-Absatz-Standardschriftart11111111111111111"/>
    <w:rsid w:val="008E0466"/>
  </w:style>
  <w:style w:type="character" w:customStyle="1" w:styleId="WW-Absatz-Standardschriftart111111111111111111">
    <w:name w:val="WW-Absatz-Standardschriftart111111111111111111"/>
    <w:rsid w:val="008E0466"/>
  </w:style>
  <w:style w:type="character" w:customStyle="1" w:styleId="WW-Absatz-Standardschriftart1111111111111111111">
    <w:name w:val="WW-Absatz-Standardschriftart1111111111111111111"/>
    <w:rsid w:val="008E0466"/>
  </w:style>
  <w:style w:type="character" w:customStyle="1" w:styleId="WW-Absatz-Standardschriftart11111111111111111111">
    <w:name w:val="WW-Absatz-Standardschriftart11111111111111111111"/>
    <w:rsid w:val="008E0466"/>
  </w:style>
  <w:style w:type="character" w:customStyle="1" w:styleId="WW8Num1z0">
    <w:name w:val="WW8Num1z0"/>
    <w:rsid w:val="008E0466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rsid w:val="008E0466"/>
  </w:style>
  <w:style w:type="character" w:customStyle="1" w:styleId="WW-Absatz-Standardschriftart1111111111111111111111">
    <w:name w:val="WW-Absatz-Standardschriftart1111111111111111111111"/>
    <w:rsid w:val="008E0466"/>
  </w:style>
  <w:style w:type="character" w:customStyle="1" w:styleId="WW-Absatz-Standardschriftart11111111111111111111111">
    <w:name w:val="WW-Absatz-Standardschriftart11111111111111111111111"/>
    <w:rsid w:val="008E0466"/>
  </w:style>
  <w:style w:type="character" w:customStyle="1" w:styleId="WW-Absatz-Standardschriftart111111111111111111111111">
    <w:name w:val="WW-Absatz-Standardschriftart111111111111111111111111"/>
    <w:rsid w:val="008E0466"/>
  </w:style>
  <w:style w:type="character" w:customStyle="1" w:styleId="WW-Absatz-Standardschriftart1111111111111111111111111">
    <w:name w:val="WW-Absatz-Standardschriftart1111111111111111111111111"/>
    <w:rsid w:val="008E0466"/>
  </w:style>
  <w:style w:type="character" w:customStyle="1" w:styleId="WW-Absatz-Standardschriftart11111111111111111111111111">
    <w:name w:val="WW-Absatz-Standardschriftart11111111111111111111111111"/>
    <w:rsid w:val="008E0466"/>
  </w:style>
  <w:style w:type="character" w:customStyle="1" w:styleId="WW-Absatz-Standardschriftart111111111111111111111111111">
    <w:name w:val="WW-Absatz-Standardschriftart111111111111111111111111111"/>
    <w:rsid w:val="008E0466"/>
  </w:style>
  <w:style w:type="character" w:customStyle="1" w:styleId="WW-Absatz-Standardschriftart1111111111111111111111111111">
    <w:name w:val="WW-Absatz-Standardschriftart1111111111111111111111111111"/>
    <w:rsid w:val="008E0466"/>
  </w:style>
  <w:style w:type="character" w:customStyle="1" w:styleId="WW8Num2z2">
    <w:name w:val="WW8Num2z2"/>
    <w:rsid w:val="008E0466"/>
    <w:rPr>
      <w:rFonts w:ascii="Wingdings" w:hAnsi="Wingdings"/>
    </w:rPr>
  </w:style>
  <w:style w:type="character" w:customStyle="1" w:styleId="WW8Num2z3">
    <w:name w:val="WW8Num2z3"/>
    <w:rsid w:val="008E0466"/>
    <w:rPr>
      <w:rFonts w:ascii="Symbol" w:hAnsi="Symbol"/>
    </w:rPr>
  </w:style>
  <w:style w:type="character" w:customStyle="1" w:styleId="WW8Num2z4">
    <w:name w:val="WW8Num2z4"/>
    <w:rsid w:val="008E0466"/>
    <w:rPr>
      <w:rFonts w:ascii="Courier New" w:hAnsi="Courier New"/>
    </w:rPr>
  </w:style>
  <w:style w:type="character" w:customStyle="1" w:styleId="WW-DefaultParagraphFont">
    <w:name w:val="WW-Default Paragraph Font"/>
    <w:rsid w:val="008E0466"/>
  </w:style>
  <w:style w:type="character" w:customStyle="1" w:styleId="WW8Num10z0">
    <w:name w:val="WW8Num10z0"/>
    <w:rsid w:val="008E0466"/>
    <w:rPr>
      <w:rFonts w:ascii="Wingdings" w:hAnsi="Wingdings"/>
    </w:rPr>
  </w:style>
  <w:style w:type="character" w:customStyle="1" w:styleId="NumberingSymbols">
    <w:name w:val="Numbering Symbols"/>
    <w:rsid w:val="008E0466"/>
  </w:style>
  <w:style w:type="character" w:styleId="Hyperlink">
    <w:name w:val="Hyperlink"/>
    <w:uiPriority w:val="99"/>
    <w:rsid w:val="008E0466"/>
    <w:rPr>
      <w:color w:val="0000FF"/>
      <w:u w:val="single"/>
    </w:rPr>
  </w:style>
  <w:style w:type="character" w:customStyle="1" w:styleId="WW8Num4z4">
    <w:name w:val="WW8Num4z4"/>
    <w:rsid w:val="008E0466"/>
    <w:rPr>
      <w:rFonts w:ascii="Courier New" w:hAnsi="Courier New"/>
    </w:rPr>
  </w:style>
  <w:style w:type="character" w:customStyle="1" w:styleId="WW8Num5z1">
    <w:name w:val="WW8Num5z1"/>
    <w:rsid w:val="008E0466"/>
    <w:rPr>
      <w:rFonts w:ascii="Courier New" w:hAnsi="Courier New" w:cs="Courier New"/>
    </w:rPr>
  </w:style>
  <w:style w:type="character" w:customStyle="1" w:styleId="WW8Num5z3">
    <w:name w:val="WW8Num5z3"/>
    <w:rsid w:val="008E0466"/>
    <w:rPr>
      <w:rFonts w:ascii="Symbol" w:hAnsi="Symbol"/>
    </w:rPr>
  </w:style>
  <w:style w:type="character" w:customStyle="1" w:styleId="WW8Num9z1">
    <w:name w:val="WW8Num9z1"/>
    <w:rsid w:val="008E0466"/>
    <w:rPr>
      <w:rFonts w:ascii="Courier New" w:hAnsi="Courier New"/>
    </w:rPr>
  </w:style>
  <w:style w:type="character" w:customStyle="1" w:styleId="WW8Num9z3">
    <w:name w:val="WW8Num9z3"/>
    <w:rsid w:val="008E0466"/>
    <w:rPr>
      <w:rFonts w:ascii="Symbol" w:hAnsi="Symbol"/>
    </w:rPr>
  </w:style>
  <w:style w:type="character" w:customStyle="1" w:styleId="WW-Absatz-Standardschriftart11111111111111111111111111111">
    <w:name w:val="WW-Absatz-Standardschriftart11111111111111111111111111111"/>
    <w:rsid w:val="008E0466"/>
  </w:style>
  <w:style w:type="character" w:customStyle="1" w:styleId="WW-Absatz-Standardschriftart111111111111111111111111111111">
    <w:name w:val="WW-Absatz-Standardschriftart111111111111111111111111111111"/>
    <w:rsid w:val="008E0466"/>
  </w:style>
  <w:style w:type="character" w:customStyle="1" w:styleId="WW-Absatz-Standardschriftart1111111111111111111111111111111">
    <w:name w:val="WW-Absatz-Standardschriftart1111111111111111111111111111111"/>
    <w:rsid w:val="008E0466"/>
  </w:style>
  <w:style w:type="character" w:customStyle="1" w:styleId="WW8Num2z1">
    <w:name w:val="WW8Num2z1"/>
    <w:rsid w:val="008E0466"/>
    <w:rPr>
      <w:rFonts w:ascii="Courier New" w:hAnsi="Courier New" w:cs="Courier New"/>
    </w:rPr>
  </w:style>
  <w:style w:type="character" w:customStyle="1" w:styleId="WW8Num5z2">
    <w:name w:val="WW8Num5z2"/>
    <w:rsid w:val="008E0466"/>
    <w:rPr>
      <w:rFonts w:ascii="Wingdings" w:hAnsi="Wingdings"/>
    </w:rPr>
  </w:style>
  <w:style w:type="character" w:customStyle="1" w:styleId="WW8Num6z1">
    <w:name w:val="WW8Num6z1"/>
    <w:rsid w:val="008E0466"/>
    <w:rPr>
      <w:rFonts w:ascii="Wingdings" w:hAnsi="Wingdings" w:cs="Courier New"/>
    </w:rPr>
  </w:style>
  <w:style w:type="character" w:customStyle="1" w:styleId="WW8Num6z3">
    <w:name w:val="WW8Num6z3"/>
    <w:rsid w:val="008E0466"/>
    <w:rPr>
      <w:rFonts w:ascii="Symbol" w:hAnsi="Symbol"/>
    </w:rPr>
  </w:style>
  <w:style w:type="character" w:customStyle="1" w:styleId="WW-Absatz-Standardschriftart11111111111111111111111111111111">
    <w:name w:val="WW-Absatz-Standardschriftart11111111111111111111111111111111"/>
    <w:rsid w:val="008E0466"/>
  </w:style>
  <w:style w:type="character" w:customStyle="1" w:styleId="WW-Absatz-Standardschriftart111111111111111111111111111111111">
    <w:name w:val="WW-Absatz-Standardschriftart111111111111111111111111111111111"/>
    <w:rsid w:val="008E0466"/>
  </w:style>
  <w:style w:type="character" w:customStyle="1" w:styleId="WW-Absatz-Standardschriftart1111111111111111111111111111111111">
    <w:name w:val="WW-Absatz-Standardschriftart1111111111111111111111111111111111"/>
    <w:rsid w:val="008E0466"/>
  </w:style>
  <w:style w:type="character" w:customStyle="1" w:styleId="WW-Absatz-Standardschriftart11111111111111111111111111111111111">
    <w:name w:val="WW-Absatz-Standardschriftart11111111111111111111111111111111111"/>
    <w:rsid w:val="008E0466"/>
  </w:style>
  <w:style w:type="character" w:customStyle="1" w:styleId="WW-Absatz-Standardschriftart111111111111111111111111111111111111">
    <w:name w:val="WW-Absatz-Standardschriftart111111111111111111111111111111111111"/>
    <w:rsid w:val="008E0466"/>
  </w:style>
  <w:style w:type="character" w:customStyle="1" w:styleId="WW-Absatz-Standardschriftart1111111111111111111111111111111111111">
    <w:name w:val="WW-Absatz-Standardschriftart1111111111111111111111111111111111111"/>
    <w:rsid w:val="008E0466"/>
  </w:style>
  <w:style w:type="character" w:customStyle="1" w:styleId="WW-Absatz-Standardschriftart11111111111111111111111111111111111111">
    <w:name w:val="WW-Absatz-Standardschriftart11111111111111111111111111111111111111"/>
    <w:rsid w:val="008E0466"/>
  </w:style>
  <w:style w:type="character" w:customStyle="1" w:styleId="WW-DefaultParagraphFont1">
    <w:name w:val="WW-Default Paragraph Font1"/>
    <w:rsid w:val="008E0466"/>
  </w:style>
  <w:style w:type="character" w:customStyle="1" w:styleId="WW-Absatz-Standardschriftart111111111111111111111111111111111111111">
    <w:name w:val="WW-Absatz-Standardschriftart111111111111111111111111111111111111111"/>
    <w:rsid w:val="008E0466"/>
  </w:style>
  <w:style w:type="character" w:customStyle="1" w:styleId="WW-Absatz-Standardschriftart1111111111111111111111111111111111111111">
    <w:name w:val="WW-Absatz-Standardschriftart1111111111111111111111111111111111111111"/>
    <w:rsid w:val="008E0466"/>
  </w:style>
  <w:style w:type="character" w:customStyle="1" w:styleId="WW-Absatz-Standardschriftart11111111111111111111111111111111111111111">
    <w:name w:val="WW-Absatz-Standardschriftart11111111111111111111111111111111111111111"/>
    <w:rsid w:val="008E0466"/>
  </w:style>
  <w:style w:type="character" w:customStyle="1" w:styleId="WW-Absatz-Standardschriftart111111111111111111111111111111111111111111">
    <w:name w:val="WW-Absatz-Standardschriftart111111111111111111111111111111111111111111"/>
    <w:rsid w:val="008E0466"/>
  </w:style>
  <w:style w:type="character" w:customStyle="1" w:styleId="WW-Absatz-Standardschriftart1111111111111111111111111111111111111111111">
    <w:name w:val="WW-Absatz-Standardschriftart1111111111111111111111111111111111111111111"/>
    <w:rsid w:val="008E0466"/>
  </w:style>
  <w:style w:type="character" w:customStyle="1" w:styleId="WW-Absatz-Standardschriftart11111111111111111111111111111111111111111111">
    <w:name w:val="WW-Absatz-Standardschriftart11111111111111111111111111111111111111111111"/>
    <w:rsid w:val="008E0466"/>
  </w:style>
  <w:style w:type="character" w:customStyle="1" w:styleId="WW-Absatz-Standardschriftart111111111111111111111111111111111111111111111">
    <w:name w:val="WW-Absatz-Standardschriftart111111111111111111111111111111111111111111111"/>
    <w:rsid w:val="008E0466"/>
  </w:style>
  <w:style w:type="character" w:customStyle="1" w:styleId="WW-Absatz-Standardschriftart1111111111111111111111111111111111111111111111">
    <w:name w:val="WW-Absatz-Standardschriftart1111111111111111111111111111111111111111111111"/>
    <w:rsid w:val="008E0466"/>
  </w:style>
  <w:style w:type="character" w:customStyle="1" w:styleId="WW-Absatz-Standardschriftart11111111111111111111111111111111111111111111111">
    <w:name w:val="WW-Absatz-Standardschriftart11111111111111111111111111111111111111111111111"/>
    <w:rsid w:val="008E0466"/>
  </w:style>
  <w:style w:type="character" w:customStyle="1" w:styleId="WW-Absatz-Standardschriftart111111111111111111111111111111111111111111111111">
    <w:name w:val="WW-Absatz-Standardschriftart111111111111111111111111111111111111111111111111"/>
    <w:rsid w:val="008E0466"/>
  </w:style>
  <w:style w:type="character" w:customStyle="1" w:styleId="WW-Absatz-Standardschriftart1111111111111111111111111111111111111111111111111">
    <w:name w:val="WW-Absatz-Standardschriftart1111111111111111111111111111111111111111111111111"/>
    <w:rsid w:val="008E046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E046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E046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E046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E0466"/>
  </w:style>
  <w:style w:type="character" w:customStyle="1" w:styleId="WW8Num11z0">
    <w:name w:val="WW8Num11z0"/>
    <w:rsid w:val="008E0466"/>
    <w:rPr>
      <w:rFonts w:ascii="Symbol" w:hAnsi="Symbol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E046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E046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E046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E046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E046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E0466"/>
  </w:style>
  <w:style w:type="character" w:customStyle="1" w:styleId="WW8Num12z0">
    <w:name w:val="WW8Num12z0"/>
    <w:rsid w:val="008E0466"/>
    <w:rPr>
      <w:rFonts w:ascii="Wingdings" w:hAnsi="Wingdings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E046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E046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E046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E0466"/>
  </w:style>
  <w:style w:type="character" w:customStyle="1" w:styleId="WW-DefaultParagraphFont11">
    <w:name w:val="WW-Default Paragraph Font11"/>
    <w:rsid w:val="008E046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E0466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E0466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E0466"/>
  </w:style>
  <w:style w:type="character" w:customStyle="1" w:styleId="WW8Num9z2">
    <w:name w:val="WW8Num9z2"/>
    <w:rsid w:val="008E0466"/>
    <w:rPr>
      <w:rFonts w:ascii="Wingdings" w:hAnsi="Wingdings"/>
    </w:rPr>
  </w:style>
  <w:style w:type="character" w:customStyle="1" w:styleId="WW8Num10z1">
    <w:name w:val="WW8Num10z1"/>
    <w:rsid w:val="008E0466"/>
    <w:rPr>
      <w:rFonts w:ascii="Courier New" w:hAnsi="Courier New" w:cs="Courier New"/>
    </w:rPr>
  </w:style>
  <w:style w:type="character" w:customStyle="1" w:styleId="WW8Num10z2">
    <w:name w:val="WW8Num10z2"/>
    <w:rsid w:val="008E0466"/>
    <w:rPr>
      <w:rFonts w:ascii="Wingdings" w:hAnsi="Wingdings"/>
    </w:rPr>
  </w:style>
  <w:style w:type="character" w:customStyle="1" w:styleId="WW8Num11z1">
    <w:name w:val="WW8Num11z1"/>
    <w:rsid w:val="008E0466"/>
    <w:rPr>
      <w:rFonts w:ascii="Courier New" w:hAnsi="Courier New" w:cs="Courier New"/>
    </w:rPr>
  </w:style>
  <w:style w:type="character" w:customStyle="1" w:styleId="WW8Num11z2">
    <w:name w:val="WW8Num11z2"/>
    <w:rsid w:val="008E0466"/>
    <w:rPr>
      <w:rFonts w:ascii="Wingdings" w:hAnsi="Wingdings"/>
    </w:rPr>
  </w:style>
  <w:style w:type="character" w:customStyle="1" w:styleId="WW-DefaultParagraphFont111">
    <w:name w:val="WW-Default Paragraph Font111"/>
    <w:rsid w:val="008E0466"/>
  </w:style>
  <w:style w:type="character" w:customStyle="1" w:styleId="WW8Num6z2">
    <w:name w:val="WW8Num6z2"/>
    <w:rsid w:val="008E0466"/>
    <w:rPr>
      <w:rFonts w:ascii="Wingdings" w:hAnsi="Wingdings"/>
    </w:rPr>
  </w:style>
  <w:style w:type="character" w:customStyle="1" w:styleId="WW-DefaultParagraphFont1111">
    <w:name w:val="WW-Default Paragraph Font1111"/>
    <w:rsid w:val="008E0466"/>
  </w:style>
  <w:style w:type="character" w:customStyle="1" w:styleId="WW8Num8z2">
    <w:name w:val="WW8Num8z2"/>
    <w:rsid w:val="008E0466"/>
    <w:rPr>
      <w:rFonts w:ascii="Wingdings" w:hAnsi="Wingdings"/>
    </w:rPr>
  </w:style>
  <w:style w:type="character" w:customStyle="1" w:styleId="WW-DefaultParagraphFont11111">
    <w:name w:val="WW-Default Paragraph Font11111"/>
    <w:rsid w:val="008E0466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E0466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8E0466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8E0466"/>
  </w:style>
  <w:style w:type="character" w:customStyle="1" w:styleId="WW8Num12z1">
    <w:name w:val="WW8Num12z1"/>
    <w:rsid w:val="008E0466"/>
    <w:rPr>
      <w:rFonts w:ascii="Courier New" w:hAnsi="Courier New" w:cs="Courier New"/>
    </w:rPr>
  </w:style>
  <w:style w:type="character" w:customStyle="1" w:styleId="WW8Num12z2">
    <w:name w:val="WW8Num12z2"/>
    <w:rsid w:val="008E0466"/>
    <w:rPr>
      <w:rFonts w:ascii="Wingdings" w:hAnsi="Wingdings"/>
    </w:rPr>
  </w:style>
  <w:style w:type="character" w:customStyle="1" w:styleId="WW8Num13z1">
    <w:name w:val="WW8Num13z1"/>
    <w:rsid w:val="008E0466"/>
    <w:rPr>
      <w:rFonts w:ascii="Courier New" w:hAnsi="Courier New"/>
      <w:sz w:val="20"/>
    </w:rPr>
  </w:style>
  <w:style w:type="character" w:customStyle="1" w:styleId="WW8Num13z2">
    <w:name w:val="WW8Num13z2"/>
    <w:rsid w:val="008E0466"/>
    <w:rPr>
      <w:rFonts w:ascii="Wingdings" w:hAnsi="Wingdings"/>
      <w:sz w:val="20"/>
    </w:rPr>
  </w:style>
  <w:style w:type="character" w:customStyle="1" w:styleId="WW-DefaultParagraphFont111111">
    <w:name w:val="WW-Default Paragraph Font111111"/>
    <w:rsid w:val="008E0466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8E0466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8E0466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8E0466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8E0466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8E0466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8E0466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8E0466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8E0466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8E0466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8E0466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8E0466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8E0466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8E0466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8E0466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8E0466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8E0466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8E0466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8E0466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8E0466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8E0466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8E0466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8E0466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8E0466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8E0466"/>
  </w:style>
  <w:style w:type="character" w:customStyle="1" w:styleId="WW8Num6z4">
    <w:name w:val="WW8Num6z4"/>
    <w:rsid w:val="008E0466"/>
    <w:rPr>
      <w:rFonts w:ascii="Courier New" w:hAnsi="Courier New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8E0466"/>
  </w:style>
  <w:style w:type="character" w:customStyle="1" w:styleId="WW8Num7z1">
    <w:name w:val="WW8Num7z1"/>
    <w:rsid w:val="008E0466"/>
    <w:rPr>
      <w:rFonts w:ascii="Courier New" w:hAnsi="Courier New" w:cs="Courier New"/>
    </w:rPr>
  </w:style>
  <w:style w:type="character" w:customStyle="1" w:styleId="WW8Num7z3">
    <w:name w:val="WW8Num7z3"/>
    <w:rsid w:val="008E0466"/>
    <w:rPr>
      <w:rFonts w:ascii="Symbol" w:hAnsi="Symbol"/>
    </w:rPr>
  </w:style>
  <w:style w:type="character" w:customStyle="1" w:styleId="WW8Num8z4">
    <w:name w:val="WW8Num8z4"/>
    <w:rsid w:val="008E0466"/>
    <w:rPr>
      <w:rFonts w:ascii="Courier New" w:hAnsi="Courier New"/>
    </w:rPr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8E0466"/>
  </w:style>
  <w:style w:type="character" w:customStyle="1" w:styleId="WW8Num10z3">
    <w:name w:val="WW8Num10z3"/>
    <w:rsid w:val="008E0466"/>
    <w:rPr>
      <w:rFonts w:ascii="Symbol" w:hAnsi="Symbol"/>
    </w:rPr>
  </w:style>
  <w:style w:type="character" w:customStyle="1" w:styleId="WW8Num10z4">
    <w:name w:val="WW8Num10z4"/>
    <w:rsid w:val="008E0466"/>
    <w:rPr>
      <w:rFonts w:ascii="Courier New" w:hAnsi="Courier New"/>
    </w:rPr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8E0466"/>
  </w:style>
  <w:style w:type="character" w:customStyle="1" w:styleId="WW8Num3z2">
    <w:name w:val="WW8Num3z2"/>
    <w:rsid w:val="008E0466"/>
    <w:rPr>
      <w:rFonts w:ascii="Wingdings" w:hAnsi="Wingdings"/>
    </w:rPr>
  </w:style>
  <w:style w:type="character" w:customStyle="1" w:styleId="WW8Num12z3">
    <w:name w:val="WW8Num12z3"/>
    <w:rsid w:val="008E0466"/>
    <w:rPr>
      <w:rFonts w:ascii="Symbol" w:hAnsi="Symbol"/>
    </w:rPr>
  </w:style>
  <w:style w:type="character" w:customStyle="1" w:styleId="WW8Num14z3">
    <w:name w:val="WW8Num14z3"/>
    <w:rsid w:val="008E0466"/>
    <w:rPr>
      <w:rFonts w:ascii="Symbol" w:hAnsi="Symbol"/>
    </w:rPr>
  </w:style>
  <w:style w:type="character" w:customStyle="1" w:styleId="WW8Num14z4">
    <w:name w:val="WW8Num14z4"/>
    <w:rsid w:val="008E0466"/>
    <w:rPr>
      <w:rFonts w:ascii="Courier New" w:hAnsi="Courier New"/>
    </w:rPr>
  </w:style>
  <w:style w:type="character" w:customStyle="1" w:styleId="WW8Num15z1">
    <w:name w:val="WW8Num15z1"/>
    <w:rsid w:val="008E0466"/>
    <w:rPr>
      <w:rFonts w:ascii="Courier New" w:hAnsi="Courier New"/>
    </w:rPr>
  </w:style>
  <w:style w:type="character" w:customStyle="1" w:styleId="WW8Num15z2">
    <w:name w:val="WW8Num15z2"/>
    <w:rsid w:val="008E0466"/>
    <w:rPr>
      <w:rFonts w:ascii="Wingdings" w:hAnsi="Wingdings"/>
    </w:rPr>
  </w:style>
  <w:style w:type="character" w:customStyle="1" w:styleId="WW8Num16z3">
    <w:name w:val="WW8Num16z3"/>
    <w:rsid w:val="008E0466"/>
    <w:rPr>
      <w:rFonts w:ascii="Symbol" w:hAnsi="Symbol"/>
    </w:rPr>
  </w:style>
  <w:style w:type="character" w:customStyle="1" w:styleId="WW8Num18z3">
    <w:name w:val="WW8Num18z3"/>
    <w:rsid w:val="008E0466"/>
    <w:rPr>
      <w:rFonts w:ascii="Symbol" w:hAnsi="Symbol"/>
    </w:rPr>
  </w:style>
  <w:style w:type="character" w:customStyle="1" w:styleId="WW8Num20z3">
    <w:name w:val="WW8Num20z3"/>
    <w:rsid w:val="008E0466"/>
    <w:rPr>
      <w:rFonts w:ascii="Symbol" w:hAnsi="Symbol"/>
    </w:rPr>
  </w:style>
  <w:style w:type="character" w:customStyle="1" w:styleId="WW8Num23z0">
    <w:name w:val="WW8Num23z0"/>
    <w:rsid w:val="008E0466"/>
    <w:rPr>
      <w:rFonts w:ascii="Symbol" w:hAnsi="Symbol"/>
      <w:color w:val="auto"/>
    </w:rPr>
  </w:style>
  <w:style w:type="character" w:customStyle="1" w:styleId="WW8Num23z1">
    <w:name w:val="WW8Num23z1"/>
    <w:rsid w:val="008E0466"/>
    <w:rPr>
      <w:rFonts w:ascii="Courier New" w:hAnsi="Courier New"/>
    </w:rPr>
  </w:style>
  <w:style w:type="character" w:customStyle="1" w:styleId="WW8Num23z2">
    <w:name w:val="WW8Num23z2"/>
    <w:rsid w:val="008E0466"/>
    <w:rPr>
      <w:rFonts w:ascii="Wingdings" w:hAnsi="Wingdings"/>
    </w:rPr>
  </w:style>
  <w:style w:type="character" w:customStyle="1" w:styleId="WW8Num23z3">
    <w:name w:val="WW8Num23z3"/>
    <w:rsid w:val="008E0466"/>
    <w:rPr>
      <w:rFonts w:ascii="Symbol" w:hAnsi="Symbol"/>
    </w:rPr>
  </w:style>
  <w:style w:type="character" w:customStyle="1" w:styleId="WW8Num24z0">
    <w:name w:val="WW8Num24z0"/>
    <w:rsid w:val="008E0466"/>
    <w:rPr>
      <w:rFonts w:ascii="Symbol" w:hAnsi="Symbol"/>
      <w:color w:val="auto"/>
    </w:rPr>
  </w:style>
  <w:style w:type="character" w:customStyle="1" w:styleId="WW8Num24z1">
    <w:name w:val="WW8Num24z1"/>
    <w:rsid w:val="008E0466"/>
    <w:rPr>
      <w:rFonts w:ascii="Courier New" w:hAnsi="Courier New"/>
    </w:rPr>
  </w:style>
  <w:style w:type="character" w:customStyle="1" w:styleId="WW8Num24z2">
    <w:name w:val="WW8Num24z2"/>
    <w:rsid w:val="008E0466"/>
    <w:rPr>
      <w:rFonts w:ascii="Wingdings" w:hAnsi="Wingdings"/>
    </w:rPr>
  </w:style>
  <w:style w:type="character" w:customStyle="1" w:styleId="WW8Num24z3">
    <w:name w:val="WW8Num24z3"/>
    <w:rsid w:val="008E0466"/>
    <w:rPr>
      <w:rFonts w:ascii="Symbol" w:hAnsi="Symbol"/>
    </w:rPr>
  </w:style>
  <w:style w:type="character" w:customStyle="1" w:styleId="WW8Num25z3">
    <w:name w:val="WW8Num25z3"/>
    <w:rsid w:val="008E0466"/>
    <w:rPr>
      <w:rFonts w:ascii="Symbol" w:hAnsi="Symbol"/>
    </w:rPr>
  </w:style>
  <w:style w:type="character" w:customStyle="1" w:styleId="WW8Num29z0">
    <w:name w:val="WW8Num29z0"/>
    <w:rsid w:val="008E0466"/>
    <w:rPr>
      <w:rFonts w:ascii="Symbol" w:hAnsi="Symbol"/>
      <w:color w:val="auto"/>
    </w:rPr>
  </w:style>
  <w:style w:type="character" w:customStyle="1" w:styleId="WW8Num29z1">
    <w:name w:val="WW8Num29z1"/>
    <w:rsid w:val="008E0466"/>
    <w:rPr>
      <w:rFonts w:ascii="Courier New" w:hAnsi="Courier New"/>
    </w:rPr>
  </w:style>
  <w:style w:type="character" w:customStyle="1" w:styleId="WW8Num29z2">
    <w:name w:val="WW8Num29z2"/>
    <w:rsid w:val="008E0466"/>
    <w:rPr>
      <w:rFonts w:ascii="Wingdings" w:hAnsi="Wingdings"/>
    </w:rPr>
  </w:style>
  <w:style w:type="character" w:customStyle="1" w:styleId="WW8Num29z3">
    <w:name w:val="WW8Num29z3"/>
    <w:rsid w:val="008E0466"/>
    <w:rPr>
      <w:rFonts w:ascii="Symbol" w:hAnsi="Symbol"/>
    </w:rPr>
  </w:style>
  <w:style w:type="character" w:customStyle="1" w:styleId="WW8Num31z1">
    <w:name w:val="WW8Num31z1"/>
    <w:rsid w:val="008E0466"/>
    <w:rPr>
      <w:rFonts w:ascii="Wingdings" w:hAnsi="Wingdings"/>
    </w:rPr>
  </w:style>
  <w:style w:type="character" w:customStyle="1" w:styleId="WW8Num33z0">
    <w:name w:val="WW8Num33z0"/>
    <w:rsid w:val="008E0466"/>
    <w:rPr>
      <w:rFonts w:ascii="Symbol" w:hAnsi="Symbol"/>
    </w:rPr>
  </w:style>
  <w:style w:type="character" w:customStyle="1" w:styleId="WW8Num33z1">
    <w:name w:val="WW8Num33z1"/>
    <w:rsid w:val="008E0466"/>
    <w:rPr>
      <w:rFonts w:ascii="Courier New" w:hAnsi="Courier New"/>
    </w:rPr>
  </w:style>
  <w:style w:type="character" w:customStyle="1" w:styleId="WW8Num33z2">
    <w:name w:val="WW8Num33z2"/>
    <w:rsid w:val="008E0466"/>
    <w:rPr>
      <w:rFonts w:ascii="Wingdings" w:hAnsi="Wingdings"/>
    </w:rPr>
  </w:style>
  <w:style w:type="character" w:customStyle="1" w:styleId="WW8Num35z3">
    <w:name w:val="WW8Num35z3"/>
    <w:rsid w:val="008E0466"/>
    <w:rPr>
      <w:rFonts w:ascii="Symbol" w:hAnsi="Symbol"/>
    </w:rPr>
  </w:style>
  <w:style w:type="character" w:customStyle="1" w:styleId="WW8Num36z1">
    <w:name w:val="WW8Num36z1"/>
    <w:rsid w:val="008E0466"/>
    <w:rPr>
      <w:rFonts w:ascii="Wingdings" w:hAnsi="Wingdings"/>
    </w:rPr>
  </w:style>
  <w:style w:type="character" w:customStyle="1" w:styleId="WW8Num38z0">
    <w:name w:val="WW8Num38z0"/>
    <w:rsid w:val="008E0466"/>
    <w:rPr>
      <w:rFonts w:ascii="Times New Roman" w:eastAsia="Times New Roman" w:hAnsi="Times New Roman" w:cs="Times New Roman"/>
    </w:rPr>
  </w:style>
  <w:style w:type="character" w:customStyle="1" w:styleId="WW8Num38z1">
    <w:name w:val="WW8Num38z1"/>
    <w:rsid w:val="008E0466"/>
    <w:rPr>
      <w:rFonts w:ascii="Courier New" w:hAnsi="Courier New"/>
    </w:rPr>
  </w:style>
  <w:style w:type="character" w:customStyle="1" w:styleId="WW8Num38z2">
    <w:name w:val="WW8Num38z2"/>
    <w:rsid w:val="008E0466"/>
    <w:rPr>
      <w:rFonts w:ascii="Wingdings" w:hAnsi="Wingdings"/>
    </w:rPr>
  </w:style>
  <w:style w:type="character" w:customStyle="1" w:styleId="WW8Num38z3">
    <w:name w:val="WW8Num38z3"/>
    <w:rsid w:val="008E0466"/>
    <w:rPr>
      <w:rFonts w:ascii="Symbol" w:hAnsi="Symbol"/>
    </w:rPr>
  </w:style>
  <w:style w:type="character" w:customStyle="1" w:styleId="WW8Num41z3">
    <w:name w:val="WW8Num41z3"/>
    <w:rsid w:val="008E0466"/>
    <w:rPr>
      <w:rFonts w:ascii="Symbol" w:hAnsi="Symbol"/>
    </w:rPr>
  </w:style>
  <w:style w:type="character" w:customStyle="1" w:styleId="WW8Num48z0">
    <w:name w:val="WW8Num48z0"/>
    <w:rsid w:val="008E0466"/>
    <w:rPr>
      <w:rFonts w:ascii="Wingdings" w:hAnsi="Wingdings"/>
    </w:rPr>
  </w:style>
  <w:style w:type="character" w:customStyle="1" w:styleId="WW8Num48z1">
    <w:name w:val="WW8Num48z1"/>
    <w:rsid w:val="008E0466"/>
    <w:rPr>
      <w:rFonts w:ascii="Courier New" w:hAnsi="Courier New" w:cs="Courier New"/>
    </w:rPr>
  </w:style>
  <w:style w:type="character" w:customStyle="1" w:styleId="WW8Num48z3">
    <w:name w:val="WW8Num48z3"/>
    <w:rsid w:val="008E0466"/>
    <w:rPr>
      <w:rFonts w:ascii="Symbol" w:hAnsi="Symbol"/>
    </w:rPr>
  </w:style>
  <w:style w:type="character" w:customStyle="1" w:styleId="WW8Num49z0">
    <w:name w:val="WW8Num49z0"/>
    <w:rsid w:val="008E0466"/>
    <w:rPr>
      <w:rFonts w:ascii="Wingdings" w:hAnsi="Wingdings"/>
    </w:rPr>
  </w:style>
  <w:style w:type="character" w:customStyle="1" w:styleId="WW8Num49z1">
    <w:name w:val="WW8Num49z1"/>
    <w:rsid w:val="008E0466"/>
    <w:rPr>
      <w:rFonts w:ascii="Courier New" w:hAnsi="Courier New" w:cs="Courier New"/>
    </w:rPr>
  </w:style>
  <w:style w:type="character" w:customStyle="1" w:styleId="WW8Num49z3">
    <w:name w:val="WW8Num49z3"/>
    <w:rsid w:val="008E0466"/>
    <w:rPr>
      <w:rFonts w:ascii="Symbol" w:hAnsi="Symbol"/>
    </w:rPr>
  </w:style>
  <w:style w:type="character" w:customStyle="1" w:styleId="WW8Num50z0">
    <w:name w:val="WW8Num50z0"/>
    <w:rsid w:val="008E0466"/>
    <w:rPr>
      <w:rFonts w:ascii="Symbol" w:hAnsi="Symbol"/>
    </w:rPr>
  </w:style>
  <w:style w:type="character" w:customStyle="1" w:styleId="WW8Num51z0">
    <w:name w:val="WW8Num51z0"/>
    <w:rsid w:val="008E0466"/>
    <w:rPr>
      <w:rFonts w:ascii="Wingdings" w:hAnsi="Wingdings"/>
    </w:rPr>
  </w:style>
  <w:style w:type="character" w:customStyle="1" w:styleId="WW8Num51z1">
    <w:name w:val="WW8Num51z1"/>
    <w:rsid w:val="008E0466"/>
    <w:rPr>
      <w:rFonts w:ascii="Wingdings" w:hAnsi="Wingdings"/>
      <w:sz w:val="16"/>
    </w:rPr>
  </w:style>
  <w:style w:type="character" w:customStyle="1" w:styleId="WW8Num51z3">
    <w:name w:val="WW8Num51z3"/>
    <w:rsid w:val="008E0466"/>
    <w:rPr>
      <w:rFonts w:ascii="Symbol" w:hAnsi="Symbol"/>
    </w:rPr>
  </w:style>
  <w:style w:type="character" w:customStyle="1" w:styleId="WW8Num51z4">
    <w:name w:val="WW8Num51z4"/>
    <w:rsid w:val="008E0466"/>
    <w:rPr>
      <w:rFonts w:ascii="Courier New" w:hAnsi="Courier New"/>
    </w:rPr>
  </w:style>
  <w:style w:type="character" w:customStyle="1" w:styleId="WW8Num52z0">
    <w:name w:val="WW8Num52z0"/>
    <w:rsid w:val="008E0466"/>
    <w:rPr>
      <w:rFonts w:ascii="Wingdings" w:hAnsi="Wingdings"/>
    </w:rPr>
  </w:style>
  <w:style w:type="character" w:customStyle="1" w:styleId="WW8Num52z1">
    <w:name w:val="WW8Num52z1"/>
    <w:rsid w:val="008E0466"/>
    <w:rPr>
      <w:rFonts w:ascii="Courier New" w:hAnsi="Courier New"/>
    </w:rPr>
  </w:style>
  <w:style w:type="character" w:customStyle="1" w:styleId="WW8Num52z3">
    <w:name w:val="WW8Num52z3"/>
    <w:rsid w:val="008E0466"/>
    <w:rPr>
      <w:rFonts w:ascii="Symbol" w:hAnsi="Symbol"/>
    </w:rPr>
  </w:style>
  <w:style w:type="character" w:customStyle="1" w:styleId="WW8Num53z0">
    <w:name w:val="WW8Num53z0"/>
    <w:rsid w:val="008E0466"/>
    <w:rPr>
      <w:rFonts w:ascii="Wingdings" w:hAnsi="Wingdings"/>
    </w:rPr>
  </w:style>
  <w:style w:type="character" w:customStyle="1" w:styleId="WW8Num53z1">
    <w:name w:val="WW8Num53z1"/>
    <w:rsid w:val="008E0466"/>
    <w:rPr>
      <w:rFonts w:ascii="Courier New" w:hAnsi="Courier New"/>
    </w:rPr>
  </w:style>
  <w:style w:type="character" w:customStyle="1" w:styleId="WW8Num53z3">
    <w:name w:val="WW8Num53z3"/>
    <w:rsid w:val="008E0466"/>
    <w:rPr>
      <w:rFonts w:ascii="Symbol" w:hAnsi="Symbol"/>
    </w:rPr>
  </w:style>
  <w:style w:type="character" w:customStyle="1" w:styleId="WW8Num54z0">
    <w:name w:val="WW8Num54z0"/>
    <w:rsid w:val="008E0466"/>
    <w:rPr>
      <w:rFonts w:ascii="Symbol" w:hAnsi="Symbol"/>
      <w:color w:val="auto"/>
    </w:rPr>
  </w:style>
  <w:style w:type="character" w:customStyle="1" w:styleId="WW8Num54z1">
    <w:name w:val="WW8Num54z1"/>
    <w:rsid w:val="008E0466"/>
    <w:rPr>
      <w:rFonts w:ascii="Courier New" w:hAnsi="Courier New"/>
    </w:rPr>
  </w:style>
  <w:style w:type="character" w:customStyle="1" w:styleId="WW8Num54z2">
    <w:name w:val="WW8Num54z2"/>
    <w:rsid w:val="008E0466"/>
    <w:rPr>
      <w:rFonts w:ascii="Wingdings" w:hAnsi="Wingdings"/>
    </w:rPr>
  </w:style>
  <w:style w:type="character" w:customStyle="1" w:styleId="WW8Num54z3">
    <w:name w:val="WW8Num54z3"/>
    <w:rsid w:val="008E0466"/>
    <w:rPr>
      <w:rFonts w:ascii="Symbol" w:hAnsi="Symbol"/>
    </w:rPr>
  </w:style>
  <w:style w:type="character" w:customStyle="1" w:styleId="WW8Num55z0">
    <w:name w:val="WW8Num55z0"/>
    <w:rsid w:val="008E0466"/>
    <w:rPr>
      <w:b/>
      <w:u w:val="none"/>
    </w:rPr>
  </w:style>
  <w:style w:type="character" w:customStyle="1" w:styleId="WW8Num56z0">
    <w:name w:val="WW8Num56z0"/>
    <w:rsid w:val="008E0466"/>
    <w:rPr>
      <w:rFonts w:ascii="Symbol" w:hAnsi="Symbol"/>
      <w:color w:val="auto"/>
    </w:rPr>
  </w:style>
  <w:style w:type="character" w:customStyle="1" w:styleId="WW8Num56z1">
    <w:name w:val="WW8Num56z1"/>
    <w:rsid w:val="008E0466"/>
    <w:rPr>
      <w:rFonts w:ascii="Courier New" w:hAnsi="Courier New"/>
    </w:rPr>
  </w:style>
  <w:style w:type="character" w:customStyle="1" w:styleId="WW8Num56z2">
    <w:name w:val="WW8Num56z2"/>
    <w:rsid w:val="008E0466"/>
    <w:rPr>
      <w:rFonts w:ascii="Wingdings" w:hAnsi="Wingdings"/>
    </w:rPr>
  </w:style>
  <w:style w:type="character" w:customStyle="1" w:styleId="WW8Num56z3">
    <w:name w:val="WW8Num56z3"/>
    <w:rsid w:val="008E0466"/>
    <w:rPr>
      <w:rFonts w:ascii="Symbol" w:hAnsi="Symbol"/>
    </w:rPr>
  </w:style>
  <w:style w:type="character" w:customStyle="1" w:styleId="WW8Num59z0">
    <w:name w:val="WW8Num59z0"/>
    <w:rsid w:val="008E0466"/>
    <w:rPr>
      <w:rFonts w:ascii="Wingdings" w:hAnsi="Wingdings"/>
    </w:rPr>
  </w:style>
  <w:style w:type="character" w:customStyle="1" w:styleId="WW8Num59z1">
    <w:name w:val="WW8Num59z1"/>
    <w:rsid w:val="008E0466"/>
    <w:rPr>
      <w:rFonts w:ascii="Courier New" w:hAnsi="Courier New" w:cs="Courier New"/>
    </w:rPr>
  </w:style>
  <w:style w:type="character" w:customStyle="1" w:styleId="WW8Num60z0">
    <w:name w:val="WW8Num60z0"/>
    <w:rsid w:val="008E0466"/>
    <w:rPr>
      <w:rFonts w:ascii="Wingdings" w:hAnsi="Wingdings"/>
    </w:rPr>
  </w:style>
  <w:style w:type="character" w:customStyle="1" w:styleId="WW8Num60z1">
    <w:name w:val="WW8Num60z1"/>
    <w:rsid w:val="008E0466"/>
    <w:rPr>
      <w:rFonts w:ascii="Courier New" w:hAnsi="Courier New" w:cs="Courier New"/>
    </w:rPr>
  </w:style>
  <w:style w:type="character" w:customStyle="1" w:styleId="WW8Num60z3">
    <w:name w:val="WW8Num60z3"/>
    <w:rsid w:val="008E0466"/>
    <w:rPr>
      <w:rFonts w:ascii="Symbol" w:hAnsi="Symbol"/>
    </w:rPr>
  </w:style>
  <w:style w:type="character" w:customStyle="1" w:styleId="WW8Num61z0">
    <w:name w:val="WW8Num61z0"/>
    <w:rsid w:val="008E0466"/>
    <w:rPr>
      <w:rFonts w:ascii="Wingdings" w:hAnsi="Wingdings"/>
    </w:rPr>
  </w:style>
  <w:style w:type="character" w:customStyle="1" w:styleId="WW8Num61z1">
    <w:name w:val="WW8Num61z1"/>
    <w:rsid w:val="008E0466"/>
    <w:rPr>
      <w:rFonts w:ascii="Courier New" w:hAnsi="Courier New" w:cs="Courier New"/>
    </w:rPr>
  </w:style>
  <w:style w:type="character" w:customStyle="1" w:styleId="WW8Num61z3">
    <w:name w:val="WW8Num61z3"/>
    <w:rsid w:val="008E0466"/>
    <w:rPr>
      <w:rFonts w:ascii="Symbol" w:hAnsi="Symbol"/>
    </w:rPr>
  </w:style>
  <w:style w:type="character" w:customStyle="1" w:styleId="WW8Num62z0">
    <w:name w:val="WW8Num62z0"/>
    <w:rsid w:val="008E0466"/>
    <w:rPr>
      <w:rFonts w:ascii="Wingdings" w:hAnsi="Wingdings"/>
    </w:rPr>
  </w:style>
  <w:style w:type="character" w:customStyle="1" w:styleId="WW8Num62z1">
    <w:name w:val="WW8Num62z1"/>
    <w:rsid w:val="008E0466"/>
    <w:rPr>
      <w:rFonts w:ascii="Courier New" w:hAnsi="Courier New" w:cs="Courier New"/>
    </w:rPr>
  </w:style>
  <w:style w:type="character" w:customStyle="1" w:styleId="WW8Num62z3">
    <w:name w:val="WW8Num62z3"/>
    <w:rsid w:val="008E0466"/>
    <w:rPr>
      <w:rFonts w:ascii="Symbol" w:hAnsi="Symbol"/>
    </w:rPr>
  </w:style>
  <w:style w:type="character" w:customStyle="1" w:styleId="WW8Num63z0">
    <w:name w:val="WW8Num63z0"/>
    <w:rsid w:val="008E0466"/>
    <w:rPr>
      <w:rFonts w:ascii="Wingdings" w:hAnsi="Wingdings"/>
    </w:rPr>
  </w:style>
  <w:style w:type="character" w:customStyle="1" w:styleId="WW8Num63z1">
    <w:name w:val="WW8Num63z1"/>
    <w:rsid w:val="008E0466"/>
    <w:rPr>
      <w:rFonts w:ascii="Wingdings" w:hAnsi="Wingdings"/>
      <w:sz w:val="16"/>
    </w:rPr>
  </w:style>
  <w:style w:type="character" w:customStyle="1" w:styleId="WW8Num63z3">
    <w:name w:val="WW8Num63z3"/>
    <w:rsid w:val="008E0466"/>
    <w:rPr>
      <w:rFonts w:ascii="Symbol" w:hAnsi="Symbol"/>
    </w:rPr>
  </w:style>
  <w:style w:type="character" w:customStyle="1" w:styleId="WW8Num63z4">
    <w:name w:val="WW8Num63z4"/>
    <w:rsid w:val="008E0466"/>
    <w:rPr>
      <w:rFonts w:ascii="Courier New" w:hAnsi="Courier New"/>
    </w:rPr>
  </w:style>
  <w:style w:type="character" w:customStyle="1" w:styleId="WW8Num66z0">
    <w:name w:val="WW8Num66z0"/>
    <w:rsid w:val="008E0466"/>
    <w:rPr>
      <w:rFonts w:ascii="Wingdings" w:hAnsi="Wingdings"/>
    </w:rPr>
  </w:style>
  <w:style w:type="character" w:customStyle="1" w:styleId="WW8Num66z1">
    <w:name w:val="WW8Num66z1"/>
    <w:rsid w:val="008E0466"/>
    <w:rPr>
      <w:rFonts w:ascii="Courier New" w:hAnsi="Courier New" w:cs="Courier New"/>
    </w:rPr>
  </w:style>
  <w:style w:type="character" w:customStyle="1" w:styleId="WW8Num66z3">
    <w:name w:val="WW8Num66z3"/>
    <w:rsid w:val="008E0466"/>
    <w:rPr>
      <w:rFonts w:ascii="Symbol" w:hAnsi="Symbol"/>
    </w:rPr>
  </w:style>
  <w:style w:type="character" w:customStyle="1" w:styleId="WW8Num67z0">
    <w:name w:val="WW8Num67z0"/>
    <w:rsid w:val="008E0466"/>
    <w:rPr>
      <w:rFonts w:ascii="Symbol" w:hAnsi="Symbol"/>
      <w:color w:val="auto"/>
    </w:rPr>
  </w:style>
  <w:style w:type="character" w:customStyle="1" w:styleId="WW8Num67z1">
    <w:name w:val="WW8Num67z1"/>
    <w:rsid w:val="008E0466"/>
    <w:rPr>
      <w:rFonts w:ascii="Courier New" w:hAnsi="Courier New"/>
    </w:rPr>
  </w:style>
  <w:style w:type="character" w:customStyle="1" w:styleId="WW8Num67z2">
    <w:name w:val="WW8Num67z2"/>
    <w:rsid w:val="008E0466"/>
    <w:rPr>
      <w:rFonts w:ascii="Wingdings" w:hAnsi="Wingdings"/>
    </w:rPr>
  </w:style>
  <w:style w:type="character" w:customStyle="1" w:styleId="WW8Num67z3">
    <w:name w:val="WW8Num67z3"/>
    <w:rsid w:val="008E0466"/>
    <w:rPr>
      <w:rFonts w:ascii="Symbol" w:hAnsi="Symbol"/>
    </w:rPr>
  </w:style>
  <w:style w:type="character" w:customStyle="1" w:styleId="WW8Num69z0">
    <w:name w:val="WW8Num69z0"/>
    <w:rsid w:val="008E0466"/>
    <w:rPr>
      <w:rFonts w:ascii="Wingdings" w:hAnsi="Wingdings"/>
    </w:rPr>
  </w:style>
  <w:style w:type="character" w:customStyle="1" w:styleId="WW8Num69z1">
    <w:name w:val="WW8Num69z1"/>
    <w:rsid w:val="008E0466"/>
    <w:rPr>
      <w:rFonts w:ascii="Courier New" w:hAnsi="Courier New" w:cs="Courier New"/>
    </w:rPr>
  </w:style>
  <w:style w:type="character" w:customStyle="1" w:styleId="WW8Num69z3">
    <w:name w:val="WW8Num69z3"/>
    <w:rsid w:val="008E0466"/>
    <w:rPr>
      <w:rFonts w:ascii="Symbol" w:hAnsi="Symbol"/>
    </w:rPr>
  </w:style>
  <w:style w:type="character" w:customStyle="1" w:styleId="WW8Num70z0">
    <w:name w:val="WW8Num70z0"/>
    <w:rsid w:val="008E0466"/>
    <w:rPr>
      <w:rFonts w:ascii="Wingdings" w:hAnsi="Wingdings"/>
    </w:rPr>
  </w:style>
  <w:style w:type="character" w:customStyle="1" w:styleId="WW8Num70z1">
    <w:name w:val="WW8Num70z1"/>
    <w:rsid w:val="008E0466"/>
    <w:rPr>
      <w:rFonts w:ascii="Courier New" w:hAnsi="Courier New" w:cs="Courier New"/>
    </w:rPr>
  </w:style>
  <w:style w:type="character" w:customStyle="1" w:styleId="WW8Num70z3">
    <w:name w:val="WW8Num70z3"/>
    <w:rsid w:val="008E0466"/>
    <w:rPr>
      <w:rFonts w:ascii="Symbol" w:hAnsi="Symbol"/>
    </w:rPr>
  </w:style>
  <w:style w:type="character" w:customStyle="1" w:styleId="WW8Num73z0">
    <w:name w:val="WW8Num73z0"/>
    <w:rsid w:val="008E0466"/>
    <w:rPr>
      <w:rFonts w:ascii="Symbol" w:hAnsi="Symbol"/>
    </w:rPr>
  </w:style>
  <w:style w:type="character" w:customStyle="1" w:styleId="WW8Num73z1">
    <w:name w:val="WW8Num73z1"/>
    <w:rsid w:val="008E0466"/>
    <w:rPr>
      <w:b/>
      <w:u w:val="none"/>
    </w:rPr>
  </w:style>
  <w:style w:type="character" w:customStyle="1" w:styleId="WW8Num73z2">
    <w:name w:val="WW8Num73z2"/>
    <w:rsid w:val="008E0466"/>
    <w:rPr>
      <w:u w:val="none"/>
    </w:rPr>
  </w:style>
  <w:style w:type="character" w:customStyle="1" w:styleId="WW8Num74z0">
    <w:name w:val="WW8Num74z0"/>
    <w:rsid w:val="008E0466"/>
    <w:rPr>
      <w:rFonts w:ascii="Symbol" w:hAnsi="Symbol"/>
      <w:color w:val="auto"/>
    </w:rPr>
  </w:style>
  <w:style w:type="character" w:customStyle="1" w:styleId="WW8Num74z1">
    <w:name w:val="WW8Num74z1"/>
    <w:rsid w:val="008E0466"/>
    <w:rPr>
      <w:rFonts w:ascii="Courier New" w:hAnsi="Courier New"/>
    </w:rPr>
  </w:style>
  <w:style w:type="character" w:customStyle="1" w:styleId="WW8Num74z2">
    <w:name w:val="WW8Num74z2"/>
    <w:rsid w:val="008E0466"/>
    <w:rPr>
      <w:rFonts w:ascii="Wingdings" w:hAnsi="Wingdings"/>
    </w:rPr>
  </w:style>
  <w:style w:type="character" w:customStyle="1" w:styleId="WW8Num74z3">
    <w:name w:val="WW8Num74z3"/>
    <w:rsid w:val="008E0466"/>
    <w:rPr>
      <w:rFonts w:ascii="Symbol" w:hAnsi="Symbol"/>
    </w:rPr>
  </w:style>
  <w:style w:type="character" w:customStyle="1" w:styleId="WW8Num76z1">
    <w:name w:val="WW8Num76z1"/>
    <w:rsid w:val="008E0466"/>
    <w:rPr>
      <w:rFonts w:ascii="Courier New" w:hAnsi="Courier New" w:cs="Courier New"/>
    </w:rPr>
  </w:style>
  <w:style w:type="character" w:customStyle="1" w:styleId="WW8Num76z2">
    <w:name w:val="WW8Num76z2"/>
    <w:rsid w:val="008E0466"/>
    <w:rPr>
      <w:rFonts w:ascii="Wingdings" w:hAnsi="Wingdings"/>
    </w:rPr>
  </w:style>
  <w:style w:type="character" w:customStyle="1" w:styleId="WW8Num77z0">
    <w:name w:val="WW8Num77z0"/>
    <w:rsid w:val="008E0466"/>
    <w:rPr>
      <w:rFonts w:ascii="Wingdings" w:hAnsi="Wingdings"/>
    </w:rPr>
  </w:style>
  <w:style w:type="character" w:customStyle="1" w:styleId="WW8Num77z1">
    <w:name w:val="WW8Num77z1"/>
    <w:rsid w:val="008E0466"/>
    <w:rPr>
      <w:rFonts w:ascii="Courier New" w:hAnsi="Courier New" w:cs="Courier New"/>
    </w:rPr>
  </w:style>
  <w:style w:type="character" w:customStyle="1" w:styleId="WW8Num77z3">
    <w:name w:val="WW8Num77z3"/>
    <w:rsid w:val="008E0466"/>
    <w:rPr>
      <w:rFonts w:ascii="Symbol" w:hAnsi="Symbol"/>
    </w:rPr>
  </w:style>
  <w:style w:type="character" w:customStyle="1" w:styleId="WW8Num78z0">
    <w:name w:val="WW8Num78z0"/>
    <w:rsid w:val="008E0466"/>
    <w:rPr>
      <w:rFonts w:ascii="Wingdings" w:hAnsi="Wingdings"/>
    </w:rPr>
  </w:style>
  <w:style w:type="character" w:customStyle="1" w:styleId="WW8Num78z1">
    <w:name w:val="WW8Num78z1"/>
    <w:rsid w:val="008E0466"/>
    <w:rPr>
      <w:rFonts w:ascii="Courier New" w:hAnsi="Courier New" w:cs="Courier New"/>
    </w:rPr>
  </w:style>
  <w:style w:type="character" w:customStyle="1" w:styleId="WW8Num78z3">
    <w:name w:val="WW8Num78z3"/>
    <w:rsid w:val="008E0466"/>
    <w:rPr>
      <w:rFonts w:ascii="Symbol" w:hAnsi="Symbol"/>
    </w:rPr>
  </w:style>
  <w:style w:type="character" w:customStyle="1" w:styleId="WW8Num79z0">
    <w:name w:val="WW8Num79z0"/>
    <w:rsid w:val="008E0466"/>
    <w:rPr>
      <w:rFonts w:ascii="Symbol" w:hAnsi="Symbol"/>
    </w:rPr>
  </w:style>
  <w:style w:type="character" w:customStyle="1" w:styleId="WW8Num79z1">
    <w:name w:val="WW8Num79z1"/>
    <w:rsid w:val="008E0466"/>
    <w:rPr>
      <w:rFonts w:ascii="Wingdings" w:hAnsi="Wingdings"/>
    </w:rPr>
  </w:style>
  <w:style w:type="character" w:customStyle="1" w:styleId="WW8Num79z4">
    <w:name w:val="WW8Num79z4"/>
    <w:rsid w:val="008E0466"/>
    <w:rPr>
      <w:rFonts w:ascii="Courier New" w:hAnsi="Courier New"/>
    </w:rPr>
  </w:style>
  <w:style w:type="character" w:customStyle="1" w:styleId="WW8Num80z0">
    <w:name w:val="WW8Num80z0"/>
    <w:rsid w:val="008E0466"/>
    <w:rPr>
      <w:rFonts w:ascii="Times New Roman" w:eastAsia="Times New Roman" w:hAnsi="Times New Roman" w:cs="Times New Roman"/>
    </w:rPr>
  </w:style>
  <w:style w:type="character" w:customStyle="1" w:styleId="WW8Num80z1">
    <w:name w:val="WW8Num80z1"/>
    <w:rsid w:val="008E0466"/>
    <w:rPr>
      <w:rFonts w:ascii="Courier New" w:hAnsi="Courier New"/>
    </w:rPr>
  </w:style>
  <w:style w:type="character" w:customStyle="1" w:styleId="WW8Num80z2">
    <w:name w:val="WW8Num80z2"/>
    <w:rsid w:val="008E0466"/>
    <w:rPr>
      <w:rFonts w:ascii="Wingdings" w:hAnsi="Wingdings"/>
    </w:rPr>
  </w:style>
  <w:style w:type="character" w:customStyle="1" w:styleId="WW8Num80z3">
    <w:name w:val="WW8Num80z3"/>
    <w:rsid w:val="008E0466"/>
    <w:rPr>
      <w:rFonts w:ascii="Symbol" w:hAnsi="Symbol"/>
    </w:rPr>
  </w:style>
  <w:style w:type="character" w:customStyle="1" w:styleId="WW8Num82z0">
    <w:name w:val="WW8Num82z0"/>
    <w:rsid w:val="008E0466"/>
    <w:rPr>
      <w:rFonts w:ascii="Wingdings" w:hAnsi="Wingdings"/>
    </w:rPr>
  </w:style>
  <w:style w:type="character" w:customStyle="1" w:styleId="WW8Num82z1">
    <w:name w:val="WW8Num82z1"/>
    <w:rsid w:val="008E0466"/>
    <w:rPr>
      <w:rFonts w:ascii="Courier New" w:hAnsi="Courier New"/>
    </w:rPr>
  </w:style>
  <w:style w:type="character" w:customStyle="1" w:styleId="WW8Num82z3">
    <w:name w:val="WW8Num82z3"/>
    <w:rsid w:val="008E0466"/>
    <w:rPr>
      <w:rFonts w:ascii="Symbol" w:hAnsi="Symbol"/>
    </w:rPr>
  </w:style>
  <w:style w:type="character" w:customStyle="1" w:styleId="WW8Num83z0">
    <w:name w:val="WW8Num83z0"/>
    <w:rsid w:val="008E0466"/>
    <w:rPr>
      <w:rFonts w:ascii="Wingdings" w:hAnsi="Wingdings"/>
    </w:rPr>
  </w:style>
  <w:style w:type="character" w:customStyle="1" w:styleId="WW8Num83z1">
    <w:name w:val="WW8Num83z1"/>
    <w:rsid w:val="008E0466"/>
    <w:rPr>
      <w:rFonts w:ascii="Courier New" w:hAnsi="Courier New"/>
    </w:rPr>
  </w:style>
  <w:style w:type="character" w:customStyle="1" w:styleId="WW8Num83z3">
    <w:name w:val="WW8Num83z3"/>
    <w:rsid w:val="008E0466"/>
    <w:rPr>
      <w:rFonts w:ascii="Symbol" w:hAnsi="Symbol"/>
    </w:rPr>
  </w:style>
  <w:style w:type="character" w:customStyle="1" w:styleId="WW8Num84z0">
    <w:name w:val="WW8Num84z0"/>
    <w:rsid w:val="008E0466"/>
    <w:rPr>
      <w:u w:val="none"/>
    </w:rPr>
  </w:style>
  <w:style w:type="character" w:customStyle="1" w:styleId="WW8Num85z0">
    <w:name w:val="WW8Num85z0"/>
    <w:rsid w:val="008E0466"/>
    <w:rPr>
      <w:rFonts w:ascii="Wingdings" w:hAnsi="Wingdings"/>
    </w:rPr>
  </w:style>
  <w:style w:type="character" w:customStyle="1" w:styleId="WW8Num85z1">
    <w:name w:val="WW8Num85z1"/>
    <w:rsid w:val="008E0466"/>
    <w:rPr>
      <w:rFonts w:ascii="Courier New" w:hAnsi="Courier New"/>
    </w:rPr>
  </w:style>
  <w:style w:type="character" w:customStyle="1" w:styleId="WW8Num85z3">
    <w:name w:val="WW8Num85z3"/>
    <w:rsid w:val="008E0466"/>
    <w:rPr>
      <w:rFonts w:ascii="Symbol" w:hAnsi="Symbol"/>
    </w:rPr>
  </w:style>
  <w:style w:type="character" w:customStyle="1" w:styleId="WW8Num86z0">
    <w:name w:val="WW8Num86z0"/>
    <w:rsid w:val="008E0466"/>
    <w:rPr>
      <w:rFonts w:ascii="Wingdings" w:hAnsi="Wingdings"/>
    </w:rPr>
  </w:style>
  <w:style w:type="character" w:customStyle="1" w:styleId="WW8Num86z1">
    <w:name w:val="WW8Num86z1"/>
    <w:rsid w:val="008E0466"/>
    <w:rPr>
      <w:rFonts w:ascii="Courier New" w:hAnsi="Courier New"/>
    </w:rPr>
  </w:style>
  <w:style w:type="character" w:customStyle="1" w:styleId="WW8Num86z3">
    <w:name w:val="WW8Num86z3"/>
    <w:rsid w:val="008E0466"/>
    <w:rPr>
      <w:rFonts w:ascii="Symbol" w:hAnsi="Symbol"/>
    </w:rPr>
  </w:style>
  <w:style w:type="character" w:customStyle="1" w:styleId="WW8Num87z1">
    <w:name w:val="WW8Num87z1"/>
    <w:rsid w:val="008E0466"/>
    <w:rPr>
      <w:rFonts w:ascii="Courier New" w:hAnsi="Courier New" w:cs="Courier New"/>
    </w:rPr>
  </w:style>
  <w:style w:type="character" w:customStyle="1" w:styleId="WW8Num87z2">
    <w:name w:val="WW8Num87z2"/>
    <w:rsid w:val="008E0466"/>
    <w:rPr>
      <w:rFonts w:ascii="Wingdings" w:hAnsi="Wingdings"/>
    </w:rPr>
  </w:style>
  <w:style w:type="character" w:customStyle="1" w:styleId="WW-DefaultParagraphFont1111111">
    <w:name w:val="WW-Default Paragraph Font1111111"/>
    <w:rsid w:val="008E0466"/>
  </w:style>
  <w:style w:type="character" w:styleId="FollowedHyperlink">
    <w:name w:val="FollowedHyperlink"/>
    <w:semiHidden/>
    <w:rsid w:val="008E0466"/>
    <w:rPr>
      <w:color w:val="800080"/>
      <w:u w:val="single"/>
    </w:rPr>
  </w:style>
  <w:style w:type="character" w:customStyle="1" w:styleId="Bullets">
    <w:name w:val="Bullets"/>
    <w:rsid w:val="008E0466"/>
    <w:rPr>
      <w:rFonts w:ascii="StarSymbol" w:eastAsia="StarSymbol" w:hAnsi="StarSymbol" w:cs="StarSymbol"/>
      <w:sz w:val="18"/>
      <w:szCs w:val="18"/>
    </w:rPr>
  </w:style>
  <w:style w:type="character" w:customStyle="1" w:styleId="BodyText2Char">
    <w:name w:val="Body Text 2 Char"/>
    <w:rsid w:val="008E0466"/>
    <w:rPr>
      <w:sz w:val="24"/>
      <w:szCs w:val="24"/>
      <w:lang w:val="sr-Cyrl-CS"/>
    </w:rPr>
  </w:style>
  <w:style w:type="character" w:customStyle="1" w:styleId="FooterChar">
    <w:name w:val="Footer Char"/>
    <w:uiPriority w:val="99"/>
    <w:rsid w:val="008E0466"/>
    <w:rPr>
      <w:sz w:val="24"/>
      <w:szCs w:val="24"/>
      <w:lang w:val="en-GB"/>
    </w:rPr>
  </w:style>
  <w:style w:type="character" w:customStyle="1" w:styleId="HeaderChar">
    <w:name w:val="Header Char"/>
    <w:uiPriority w:val="99"/>
    <w:rsid w:val="008E0466"/>
    <w:rPr>
      <w:sz w:val="24"/>
      <w:szCs w:val="24"/>
      <w:lang w:val="en-GB"/>
    </w:rPr>
  </w:style>
  <w:style w:type="character" w:customStyle="1" w:styleId="BodyText3Char">
    <w:name w:val="Body Text 3 Char"/>
    <w:rsid w:val="008E0466"/>
    <w:rPr>
      <w:b/>
      <w:bCs/>
      <w:sz w:val="26"/>
      <w:szCs w:val="26"/>
      <w:lang w:val="en-GB"/>
    </w:rPr>
  </w:style>
  <w:style w:type="character" w:customStyle="1" w:styleId="BodyTextIndent3Char">
    <w:name w:val="Body Text Indent 3 Char"/>
    <w:rsid w:val="008E0466"/>
    <w:rPr>
      <w:i/>
      <w:iCs/>
      <w:sz w:val="24"/>
      <w:szCs w:val="24"/>
      <w:lang w:val="sr-Latn-CS"/>
    </w:rPr>
  </w:style>
  <w:style w:type="character" w:customStyle="1" w:styleId="SubtitleChar">
    <w:name w:val="Subtitle Char"/>
    <w:rsid w:val="008E0466"/>
    <w:rPr>
      <w:rFonts w:ascii="Arial" w:eastAsia="Lucida Sans Unicode" w:hAnsi="Arial" w:cs="Tahoma"/>
      <w:i/>
      <w:iCs/>
      <w:sz w:val="28"/>
      <w:szCs w:val="28"/>
      <w:lang w:val="en-GB"/>
    </w:rPr>
  </w:style>
  <w:style w:type="character" w:customStyle="1" w:styleId="TitleChar">
    <w:name w:val="Title Char"/>
    <w:rsid w:val="008E0466"/>
    <w:rPr>
      <w:b/>
      <w:bCs/>
      <w:sz w:val="24"/>
      <w:szCs w:val="24"/>
      <w:lang w:val="sr-Cyrl-CS"/>
    </w:rPr>
  </w:style>
  <w:style w:type="character" w:customStyle="1" w:styleId="BalloonTextChar">
    <w:name w:val="Balloon Text Char"/>
    <w:rsid w:val="008E0466"/>
    <w:rPr>
      <w:rFonts w:ascii="Tahoma" w:hAnsi="Tahoma" w:cs="Tahoma"/>
      <w:sz w:val="16"/>
      <w:szCs w:val="16"/>
      <w:lang w:val="en-GB"/>
    </w:rPr>
  </w:style>
  <w:style w:type="character" w:customStyle="1" w:styleId="WW8Num5z4">
    <w:name w:val="WW8Num5z4"/>
    <w:rsid w:val="008E0466"/>
    <w:rPr>
      <w:rFonts w:ascii="Courier New" w:hAnsi="Courier New"/>
    </w:rPr>
  </w:style>
  <w:style w:type="paragraph" w:customStyle="1" w:styleId="Heading">
    <w:name w:val="Heading"/>
    <w:basedOn w:val="Normal"/>
    <w:next w:val="BodyText"/>
    <w:rsid w:val="008E046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8E0466"/>
    <w:pPr>
      <w:spacing w:after="120"/>
    </w:pPr>
  </w:style>
  <w:style w:type="paragraph" w:styleId="List">
    <w:name w:val="List"/>
    <w:basedOn w:val="BodyText"/>
    <w:semiHidden/>
    <w:rsid w:val="008E0466"/>
    <w:rPr>
      <w:rFonts w:cs="Tahoma"/>
    </w:rPr>
  </w:style>
  <w:style w:type="paragraph" w:styleId="Caption">
    <w:name w:val="caption"/>
    <w:basedOn w:val="Normal"/>
    <w:qFormat/>
    <w:rsid w:val="008E046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8E0466"/>
    <w:pPr>
      <w:suppressLineNumbers/>
    </w:pPr>
    <w:rPr>
      <w:rFonts w:cs="Tahoma"/>
    </w:rPr>
  </w:style>
  <w:style w:type="paragraph" w:styleId="BodyTextIndent">
    <w:name w:val="Body Text Indent"/>
    <w:basedOn w:val="Normal"/>
    <w:semiHidden/>
    <w:rsid w:val="008E0466"/>
    <w:pPr>
      <w:ind w:left="720"/>
      <w:jc w:val="both"/>
    </w:pPr>
    <w:rPr>
      <w:lang w:val="sr-Cyrl-CS"/>
    </w:rPr>
  </w:style>
  <w:style w:type="paragraph" w:styleId="BodyTextIndent2">
    <w:name w:val="Body Text Indent 2"/>
    <w:basedOn w:val="Normal"/>
    <w:rsid w:val="008E0466"/>
    <w:pPr>
      <w:ind w:left="720"/>
      <w:jc w:val="both"/>
    </w:pPr>
    <w:rPr>
      <w:color w:val="000000"/>
      <w:lang w:val="sr-Cyrl-CS"/>
    </w:rPr>
  </w:style>
  <w:style w:type="paragraph" w:styleId="BodyText2">
    <w:name w:val="Body Text 2"/>
    <w:basedOn w:val="Normal"/>
    <w:rsid w:val="008E0466"/>
    <w:pPr>
      <w:jc w:val="center"/>
    </w:pPr>
    <w:rPr>
      <w:lang w:val="sr-Cyrl-CS"/>
    </w:rPr>
  </w:style>
  <w:style w:type="paragraph" w:styleId="Footer">
    <w:name w:val="footer"/>
    <w:basedOn w:val="Normal"/>
    <w:uiPriority w:val="99"/>
    <w:rsid w:val="00EC4D70"/>
    <w:pPr>
      <w:tabs>
        <w:tab w:val="center" w:pos="4153"/>
        <w:tab w:val="right" w:pos="8306"/>
      </w:tabs>
    </w:pPr>
    <w:rPr>
      <w:lang w:val="en-GB"/>
    </w:rPr>
  </w:style>
  <w:style w:type="paragraph" w:styleId="Header">
    <w:name w:val="header"/>
    <w:basedOn w:val="Normal"/>
    <w:uiPriority w:val="99"/>
    <w:rsid w:val="008E0466"/>
    <w:pPr>
      <w:tabs>
        <w:tab w:val="center" w:pos="4153"/>
        <w:tab w:val="right" w:pos="8306"/>
      </w:tabs>
    </w:pPr>
    <w:rPr>
      <w:lang w:val="en-GB"/>
    </w:rPr>
  </w:style>
  <w:style w:type="paragraph" w:styleId="BodyText3">
    <w:name w:val="Body Text 3"/>
    <w:basedOn w:val="Normal"/>
    <w:rsid w:val="008E0466"/>
    <w:pPr>
      <w:jc w:val="both"/>
    </w:pPr>
    <w:rPr>
      <w:b/>
      <w:bCs/>
      <w:sz w:val="26"/>
      <w:szCs w:val="26"/>
      <w:lang w:val="en-GB"/>
    </w:rPr>
  </w:style>
  <w:style w:type="paragraph" w:styleId="BodyTextIndent3">
    <w:name w:val="Body Text Indent 3"/>
    <w:basedOn w:val="Normal"/>
    <w:rsid w:val="008E0466"/>
    <w:pPr>
      <w:ind w:left="360"/>
      <w:jc w:val="both"/>
    </w:pPr>
    <w:rPr>
      <w:i/>
      <w:iCs/>
      <w:lang w:val="sr-Latn-CS"/>
    </w:rPr>
  </w:style>
  <w:style w:type="paragraph" w:styleId="Title">
    <w:name w:val="Title"/>
    <w:basedOn w:val="Normal"/>
    <w:next w:val="Subtitle"/>
    <w:qFormat/>
    <w:rsid w:val="008E0466"/>
    <w:pPr>
      <w:jc w:val="center"/>
    </w:pPr>
    <w:rPr>
      <w:b/>
      <w:bCs/>
      <w:lang w:val="sr-Cyrl-CS"/>
    </w:rPr>
  </w:style>
  <w:style w:type="paragraph" w:styleId="Subtitle">
    <w:name w:val="Subtitle"/>
    <w:basedOn w:val="Heading"/>
    <w:next w:val="BodyText"/>
    <w:qFormat/>
    <w:rsid w:val="008E0466"/>
    <w:pPr>
      <w:jc w:val="center"/>
    </w:pPr>
    <w:rPr>
      <w:i/>
      <w:iCs/>
      <w:lang w:val="en-GB"/>
    </w:rPr>
  </w:style>
  <w:style w:type="paragraph" w:customStyle="1" w:styleId="TableContents">
    <w:name w:val="Table Contents"/>
    <w:basedOn w:val="Normal"/>
    <w:rsid w:val="008E0466"/>
    <w:pPr>
      <w:suppressLineNumbers/>
    </w:pPr>
    <w:rPr>
      <w:lang w:val="en-GB"/>
    </w:rPr>
  </w:style>
  <w:style w:type="paragraph" w:customStyle="1" w:styleId="TableHeading">
    <w:name w:val="Table Heading"/>
    <w:basedOn w:val="TableContents"/>
    <w:rsid w:val="008E0466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8E0466"/>
    <w:pPr>
      <w:spacing w:after="0"/>
      <w:jc w:val="both"/>
    </w:pPr>
    <w:rPr>
      <w:lang w:val="sr-Cyrl-CS"/>
    </w:rPr>
  </w:style>
  <w:style w:type="paragraph" w:styleId="NormalWeb">
    <w:name w:val="Normal (Web)"/>
    <w:basedOn w:val="Normal"/>
    <w:rsid w:val="008E0466"/>
    <w:pPr>
      <w:suppressAutoHyphens w:val="0"/>
      <w:spacing w:before="280" w:after="115"/>
    </w:pPr>
  </w:style>
  <w:style w:type="paragraph" w:customStyle="1" w:styleId="western">
    <w:name w:val="western"/>
    <w:basedOn w:val="Normal"/>
    <w:rsid w:val="008E0466"/>
    <w:pPr>
      <w:suppressAutoHyphens w:val="0"/>
      <w:spacing w:before="280"/>
      <w:jc w:val="both"/>
    </w:pPr>
  </w:style>
  <w:style w:type="paragraph" w:customStyle="1" w:styleId="Heading10">
    <w:name w:val="Heading 10"/>
    <w:basedOn w:val="Heading"/>
    <w:next w:val="BodyText"/>
    <w:rsid w:val="008E0466"/>
    <w:pPr>
      <w:tabs>
        <w:tab w:val="num" w:pos="720"/>
      </w:tabs>
      <w:ind w:left="720" w:hanging="360"/>
    </w:pPr>
    <w:rPr>
      <w:b/>
      <w:bCs/>
      <w:sz w:val="21"/>
      <w:szCs w:val="21"/>
      <w:lang w:val="en-GB"/>
    </w:rPr>
  </w:style>
  <w:style w:type="paragraph" w:styleId="BalloonText">
    <w:name w:val="Balloon Text"/>
    <w:basedOn w:val="Normal"/>
    <w:rsid w:val="008E0466"/>
    <w:rPr>
      <w:rFonts w:ascii="Tahoma" w:hAnsi="Tahoma" w:cs="Tahoma"/>
      <w:sz w:val="16"/>
      <w:szCs w:val="16"/>
      <w:lang w:val="en-GB"/>
    </w:rPr>
  </w:style>
  <w:style w:type="paragraph" w:customStyle="1" w:styleId="WW-Default">
    <w:name w:val="WW-Default"/>
    <w:rsid w:val="008E0466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7B688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18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6D7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CharCharCharCharCharCharCharCharCharCharCharCharCharCharCharCharCharCharCharChar1Char">
    <w:name w:val="Char1 Char Char Char Char Char Char Char Char Char Char Char Char Char Char Char Char Char Char Char Char Char Char Char1 Char"/>
    <w:basedOn w:val="Normal"/>
    <w:next w:val="Normal"/>
    <w:autoRedefine/>
    <w:semiHidden/>
    <w:rsid w:val="006D74FA"/>
    <w:pPr>
      <w:suppressAutoHyphens w:val="0"/>
    </w:pPr>
    <w:rPr>
      <w:rFonts w:ascii="Arial" w:hAnsi="Arial"/>
      <w:sz w:val="20"/>
      <w:szCs w:val="20"/>
      <w:lang w:val="sl-SI" w:eastAsia="en-US"/>
    </w:rPr>
  </w:style>
  <w:style w:type="paragraph" w:styleId="ListParagraph">
    <w:name w:val="List Paragraph"/>
    <w:basedOn w:val="Normal"/>
    <w:uiPriority w:val="34"/>
    <w:qFormat/>
    <w:rsid w:val="00A6605D"/>
    <w:pPr>
      <w:ind w:left="720"/>
      <w:contextualSpacing/>
    </w:pPr>
  </w:style>
  <w:style w:type="paragraph" w:styleId="NoSpacing">
    <w:name w:val="No Spacing"/>
    <w:uiPriority w:val="1"/>
    <w:qFormat/>
    <w:rsid w:val="006B1AA2"/>
    <w:rPr>
      <w:rFonts w:ascii="Calibri" w:eastAsia="Calibri" w:hAnsi="Calibri"/>
      <w:sz w:val="22"/>
      <w:szCs w:val="22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1AA2"/>
    <w:pPr>
      <w:suppressAutoHyphens w:val="0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1AA2"/>
  </w:style>
  <w:style w:type="character" w:styleId="FootnoteReference">
    <w:name w:val="footnote reference"/>
    <w:basedOn w:val="DefaultParagraphFont"/>
    <w:uiPriority w:val="99"/>
    <w:semiHidden/>
    <w:unhideWhenUsed/>
    <w:rsid w:val="006B1A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terra.rs" TargetMode="External"/><Relationship Id="rId13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acebook.com/terrakikind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rra.r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rra.rs" TargetMode="External"/><Relationship Id="rId2" Type="http://schemas.openxmlformats.org/officeDocument/2006/relationships/hyperlink" Target="mailto:centar.terra@gmail.com" TargetMode="External"/><Relationship Id="rId1" Type="http://schemas.openxmlformats.org/officeDocument/2006/relationships/image" Target="media/image4.png"/><Relationship Id="rId6" Type="http://schemas.openxmlformats.org/officeDocument/2006/relationships/hyperlink" Target="https://www.youtube.com/channel/UCKaAooNJwYhWw8hTvPoXOWw?disable_polymer=true" TargetMode="External"/><Relationship Id="rId5" Type="http://schemas.openxmlformats.org/officeDocument/2006/relationships/hyperlink" Target="http://www.instagram.com/centar.terra" TargetMode="External"/><Relationship Id="rId4" Type="http://schemas.openxmlformats.org/officeDocument/2006/relationships/hyperlink" Target="http://www.facebook.com/terrakikind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ajlovi%20za%20opstu%20upotrebu\GALERIJA%20TERRA%20KONKURS%20I%20PRIJAVA%20ZA%20IZLAGACE%20ED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405E2-228A-4B87-80E0-313D08EAD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GALERIJA TERRA KONKURS I PRIJAVA ZA IZLAGACE EDIT</Template>
  <TotalTime>15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 члана  25</vt:lpstr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 члана  25</dc:title>
  <dc:creator>Windows User</dc:creator>
  <cp:lastModifiedBy>Windows User</cp:lastModifiedBy>
  <cp:revision>2</cp:revision>
  <cp:lastPrinted>2015-08-03T12:05:00Z</cp:lastPrinted>
  <dcterms:created xsi:type="dcterms:W3CDTF">2019-10-22T07:45:00Z</dcterms:created>
  <dcterms:modified xsi:type="dcterms:W3CDTF">2019-10-22T08:51:00Z</dcterms:modified>
</cp:coreProperties>
</file>